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CE35" w14:textId="77777777" w:rsidR="002B5A4E" w:rsidRPr="00106C85" w:rsidRDefault="002B5A4E" w:rsidP="00370EEC">
      <w:pPr>
        <w:spacing w:after="0" w:line="240" w:lineRule="auto"/>
        <w:jc w:val="right"/>
        <w:rPr>
          <w:rFonts w:cs="Arial"/>
          <w:kern w:val="22"/>
          <w:sz w:val="20"/>
          <w:szCs w:val="20"/>
          <w:vertAlign w:val="subscript"/>
        </w:rPr>
      </w:pP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="00EC08B1" w:rsidRPr="00106C85">
        <w:rPr>
          <w:rFonts w:cs="Arial"/>
          <w:kern w:val="22"/>
          <w:sz w:val="20"/>
          <w:szCs w:val="20"/>
          <w:vertAlign w:val="subscript"/>
        </w:rPr>
        <w:tab/>
      </w:r>
      <w:r w:rsidR="00EC08B1"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29C28DD7" w14:textId="77777777" w:rsidR="002B5A4E" w:rsidRPr="005C1DF7" w:rsidRDefault="002B5A4E" w:rsidP="00370EEC">
      <w:pPr>
        <w:spacing w:after="0" w:line="240" w:lineRule="auto"/>
        <w:jc w:val="right"/>
        <w:rPr>
          <w:rFonts w:cs="Arial"/>
          <w:i/>
          <w:kern w:val="22"/>
          <w:sz w:val="16"/>
          <w:szCs w:val="16"/>
        </w:rPr>
      </w:pP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="005B1665" w:rsidRPr="005C1DF7">
        <w:rPr>
          <w:rFonts w:cs="Arial"/>
          <w:i/>
          <w:kern w:val="22"/>
          <w:sz w:val="16"/>
          <w:szCs w:val="16"/>
        </w:rPr>
        <w:t xml:space="preserve"> </w:t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="00EC08B1" w:rsidRPr="005C1DF7">
        <w:rPr>
          <w:rFonts w:cs="Arial"/>
          <w:i/>
          <w:kern w:val="22"/>
          <w:sz w:val="16"/>
          <w:szCs w:val="16"/>
        </w:rPr>
        <w:tab/>
      </w:r>
      <w:r w:rsidR="005C1DF7">
        <w:rPr>
          <w:rFonts w:cs="Arial"/>
          <w:i/>
          <w:kern w:val="22"/>
          <w:sz w:val="16"/>
          <w:szCs w:val="16"/>
        </w:rPr>
        <w:tab/>
      </w:r>
      <w:r w:rsid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 xml:space="preserve">miejscowość, data </w:t>
      </w:r>
    </w:p>
    <w:p w14:paraId="27C828A1" w14:textId="77777777" w:rsidR="00E828EE" w:rsidRPr="00106C85" w:rsidRDefault="00E828EE" w:rsidP="00107DDB">
      <w:pPr>
        <w:spacing w:after="0" w:line="240" w:lineRule="auto"/>
        <w:jc w:val="both"/>
        <w:outlineLvl w:val="0"/>
        <w:rPr>
          <w:rFonts w:cs="Arial"/>
          <w:b/>
          <w:bCs/>
          <w:sz w:val="20"/>
          <w:szCs w:val="20"/>
        </w:rPr>
      </w:pPr>
    </w:p>
    <w:p w14:paraId="44CB72D1" w14:textId="77777777" w:rsidR="00D07B04" w:rsidRPr="00106C85" w:rsidRDefault="00D07B04" w:rsidP="006E3B14">
      <w:pPr>
        <w:spacing w:after="0" w:line="240" w:lineRule="auto"/>
        <w:outlineLvl w:val="0"/>
        <w:rPr>
          <w:rFonts w:cs="Arial"/>
          <w:b/>
          <w:bCs/>
          <w:sz w:val="20"/>
          <w:szCs w:val="20"/>
        </w:rPr>
      </w:pPr>
    </w:p>
    <w:p w14:paraId="4C009CF5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</w:p>
    <w:p w14:paraId="4E924576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106C85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106C85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106C85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FORMULARZ OFERTOWY</w:t>
      </w:r>
    </w:p>
    <w:p w14:paraId="208DA278" w14:textId="77777777" w:rsidR="00C556B2" w:rsidRDefault="00C556B2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82CF737" w14:textId="7FEC1FD1" w:rsidR="00272F81" w:rsidRPr="00106C85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ab/>
      </w:r>
    </w:p>
    <w:p w14:paraId="3014CB1A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Nazwa wykonawcy/wykonawców: ………………………………………………………………………….……………………………………………</w:t>
      </w:r>
    </w:p>
    <w:p w14:paraId="28C08149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106C85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106C85">
        <w:rPr>
          <w:i/>
          <w:sz w:val="16"/>
          <w:szCs w:val="16"/>
        </w:rPr>
        <w:t>dokładny adres wykonawcy / województwo/ kraj siedziby wykonawcy</w:t>
      </w:r>
    </w:p>
    <w:p w14:paraId="270F4DEE" w14:textId="77777777" w:rsidR="00D07B04" w:rsidRPr="00106C85" w:rsidRDefault="00D07B04" w:rsidP="00D07B04">
      <w:pPr>
        <w:spacing w:line="360" w:lineRule="auto"/>
        <w:rPr>
          <w:sz w:val="20"/>
          <w:szCs w:val="20"/>
        </w:rPr>
      </w:pPr>
    </w:p>
    <w:p w14:paraId="112D58BD" w14:textId="77777777" w:rsidR="00D07B04" w:rsidRPr="00106C85" w:rsidRDefault="00D07B04" w:rsidP="00D07B04">
      <w:pPr>
        <w:spacing w:line="360" w:lineRule="auto"/>
        <w:rPr>
          <w:sz w:val="20"/>
          <w:szCs w:val="20"/>
        </w:rPr>
      </w:pPr>
      <w:r w:rsidRPr="00106C85">
        <w:rPr>
          <w:sz w:val="20"/>
          <w:szCs w:val="20"/>
        </w:rPr>
        <w:t>PESEL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|___|___|___|___|___|___|___|___|___|___|___|</w:t>
      </w:r>
    </w:p>
    <w:p w14:paraId="13B203C2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 zamieszkania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106C85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106C85">
        <w:rPr>
          <w:sz w:val="16"/>
          <w:szCs w:val="16"/>
        </w:rPr>
        <w:t>*</w:t>
      </w:r>
      <w:r w:rsidRPr="00106C85">
        <w:rPr>
          <w:i/>
          <w:sz w:val="16"/>
          <w:szCs w:val="16"/>
        </w:rPr>
        <w:t>dotyczy osób fizycznych prowadzących działalność gospodarczą na podstawie wpisu do CEiDG</w:t>
      </w:r>
    </w:p>
    <w:p w14:paraId="4EF2F327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77777777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….……….……………….. pod |___|___|___|___|___|___|___|___|___|___|</w:t>
      </w:r>
    </w:p>
    <w:p w14:paraId="60E3F6F2" w14:textId="77777777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REGON: |___|___|___|___|___|___|___|___|___|___|___|___|___|___|        </w:t>
      </w:r>
    </w:p>
    <w:p w14:paraId="24858964" w14:textId="77777777" w:rsidR="00D07B04" w:rsidRPr="00106C85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>NIP: |___|___|___|___|___|___|___|___|___|___|___|___|___|</w:t>
      </w:r>
    </w:p>
    <w:p w14:paraId="31F49540" w14:textId="77777777" w:rsidR="00D07B04" w:rsidRPr="00DC1604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>Tel. …………….    Faks  ………………………..</w:t>
      </w:r>
    </w:p>
    <w:p w14:paraId="0F0E7C83" w14:textId="77777777" w:rsidR="00AC18B9" w:rsidRPr="00663D1D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63D1D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F43B2E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AB2D3A7" w14:textId="77777777" w:rsidR="00E23CB4" w:rsidRPr="00106C85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77777777" w:rsidR="00D07B04" w:rsidRPr="00106C85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udział w postępowaniu wspólnie z innymi wykonawcami (konsorcjum, spółka cywilna, itp.)</w:t>
      </w:r>
      <w:r w:rsidRPr="00106C85">
        <w:rPr>
          <w:rStyle w:val="Odwoanieprzypisudolnego"/>
          <w:sz w:val="20"/>
          <w:szCs w:val="20"/>
        </w:rPr>
        <w:footnoteReference w:id="1"/>
      </w:r>
      <w:r w:rsidRPr="00106C85">
        <w:rPr>
          <w:sz w:val="20"/>
          <w:szCs w:val="20"/>
        </w:rPr>
        <w:t xml:space="preserve"> </w:t>
      </w:r>
    </w:p>
    <w:p w14:paraId="30B8D33E" w14:textId="77777777" w:rsidR="00D07B04" w:rsidRPr="00106C85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TAK</w:t>
      </w:r>
    </w:p>
    <w:p w14:paraId="3D8CD002" w14:textId="77777777" w:rsidR="00D07B04" w:rsidRPr="00106C85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NIE</w:t>
      </w:r>
    </w:p>
    <w:p w14:paraId="5E14B870" w14:textId="0920998D" w:rsidR="00EC08B1" w:rsidRPr="00287792" w:rsidRDefault="006A0D4C" w:rsidP="00287792">
      <w:pPr>
        <w:pStyle w:val="NormalnyWeb"/>
        <w:spacing w:after="0"/>
        <w:jc w:val="both"/>
        <w:rPr>
          <w:rFonts w:ascii="Calibri" w:hAnsi="Calibri"/>
          <w:b/>
          <w:sz w:val="20"/>
          <w:szCs w:val="20"/>
        </w:rPr>
      </w:pPr>
      <w:r w:rsidRPr="00106C85">
        <w:rPr>
          <w:rFonts w:ascii="Calibri" w:hAnsi="Calibri"/>
          <w:sz w:val="20"/>
          <w:szCs w:val="20"/>
        </w:rPr>
        <w:t xml:space="preserve">Nawiązując do postępowania o udzielenie zamówienia </w:t>
      </w:r>
      <w:r w:rsidRPr="00502002">
        <w:rPr>
          <w:rFonts w:ascii="Calibri" w:hAnsi="Calibri"/>
          <w:sz w:val="20"/>
          <w:szCs w:val="20"/>
        </w:rPr>
        <w:t xml:space="preserve">publicznego w trybie podstawowym </w:t>
      </w:r>
      <w:r w:rsidR="002B5A4E" w:rsidRPr="00502002">
        <w:rPr>
          <w:rFonts w:ascii="Calibri" w:hAnsi="Calibri"/>
          <w:sz w:val="20"/>
          <w:szCs w:val="20"/>
        </w:rPr>
        <w:t>pn</w:t>
      </w:r>
      <w:r w:rsidR="000B4A7F" w:rsidRPr="00502002">
        <w:rPr>
          <w:rFonts w:ascii="Calibri" w:hAnsi="Calibri"/>
          <w:sz w:val="20"/>
          <w:szCs w:val="20"/>
        </w:rPr>
        <w:t>.</w:t>
      </w:r>
      <w:r w:rsidR="00CD534C" w:rsidRPr="00502002">
        <w:rPr>
          <w:rFonts w:ascii="Calibri" w:hAnsi="Calibri"/>
          <w:sz w:val="20"/>
          <w:szCs w:val="20"/>
        </w:rPr>
        <w:t xml:space="preserve"> </w:t>
      </w:r>
      <w:r w:rsidR="00CD534C" w:rsidRPr="00502002">
        <w:rPr>
          <w:rFonts w:ascii="Calibri" w:hAnsi="Calibri"/>
          <w:b/>
          <w:sz w:val="20"/>
          <w:szCs w:val="20"/>
        </w:rPr>
        <w:t>„</w:t>
      </w:r>
      <w:r w:rsidR="00287792" w:rsidRPr="00287792">
        <w:rPr>
          <w:rFonts w:ascii="Calibri" w:hAnsi="Calibri"/>
          <w:b/>
          <w:sz w:val="20"/>
          <w:szCs w:val="20"/>
        </w:rPr>
        <w:t xml:space="preserve">Dostawa sprzętu komputerowego, podzespołów </w:t>
      </w:r>
      <w:r w:rsidR="00287792" w:rsidRPr="000E130A">
        <w:rPr>
          <w:rFonts w:ascii="Calibri" w:hAnsi="Calibri"/>
          <w:b/>
          <w:sz w:val="20"/>
          <w:szCs w:val="20"/>
        </w:rPr>
        <w:t>sieciowych oraz akcesoriów komputerowych na</w:t>
      </w:r>
      <w:r w:rsidR="00287792" w:rsidRPr="00287792">
        <w:rPr>
          <w:rFonts w:ascii="Calibri" w:hAnsi="Calibri"/>
          <w:b/>
          <w:sz w:val="20"/>
          <w:szCs w:val="20"/>
        </w:rPr>
        <w:t xml:space="preserve"> potrzeby Krakowskiego Biura Festiwalowego”</w:t>
      </w:r>
      <w:r w:rsidR="00287792">
        <w:rPr>
          <w:rFonts w:ascii="Calibri" w:hAnsi="Calibri"/>
          <w:b/>
          <w:sz w:val="20"/>
          <w:szCs w:val="20"/>
        </w:rPr>
        <w:t>, n</w:t>
      </w:r>
      <w:r w:rsidR="00287792" w:rsidRPr="00287792">
        <w:rPr>
          <w:rFonts w:ascii="Calibri" w:hAnsi="Calibri"/>
          <w:b/>
          <w:sz w:val="20"/>
          <w:szCs w:val="20"/>
        </w:rPr>
        <w:t>r sprawy: DZP-271-10/2022</w:t>
      </w:r>
      <w:r w:rsidR="00287792">
        <w:rPr>
          <w:rFonts w:ascii="Calibri" w:hAnsi="Calibri"/>
          <w:b/>
          <w:sz w:val="20"/>
          <w:szCs w:val="20"/>
        </w:rPr>
        <w:t xml:space="preserve"> </w:t>
      </w:r>
      <w:r w:rsidR="002B5A4E" w:rsidRPr="00502002">
        <w:rPr>
          <w:rFonts w:ascii="Calibri" w:hAnsi="Calibri"/>
          <w:sz w:val="20"/>
          <w:szCs w:val="20"/>
        </w:rPr>
        <w:t>oferujemy wykonanie przedmiotowego zamówienia</w:t>
      </w:r>
      <w:r w:rsidR="0054097D" w:rsidRPr="00502002">
        <w:rPr>
          <w:rFonts w:ascii="Calibri" w:hAnsi="Calibri"/>
          <w:sz w:val="20"/>
          <w:szCs w:val="20"/>
        </w:rPr>
        <w:t xml:space="preserve"> </w:t>
      </w:r>
      <w:r w:rsidR="00F84B8C" w:rsidRPr="00502002">
        <w:rPr>
          <w:rFonts w:ascii="Calibri" w:hAnsi="Calibri"/>
          <w:sz w:val="20"/>
          <w:szCs w:val="20"/>
        </w:rPr>
        <w:t>na następujących zasadach:</w:t>
      </w:r>
      <w:r w:rsidR="00F84B8C" w:rsidRPr="00106C85">
        <w:rPr>
          <w:rFonts w:ascii="Calibri" w:hAnsi="Calibri"/>
          <w:sz w:val="20"/>
          <w:szCs w:val="20"/>
        </w:rPr>
        <w:t xml:space="preserve"> </w:t>
      </w:r>
    </w:p>
    <w:p w14:paraId="4899E65E" w14:textId="77777777" w:rsidR="009D43DD" w:rsidRDefault="00E718A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="008425A0" w:rsidRPr="00106C85">
        <w:rPr>
          <w:sz w:val="20"/>
          <w:szCs w:val="20"/>
        </w:rPr>
        <w:t>ena</w:t>
      </w:r>
      <w:r w:rsidR="006027C9" w:rsidRPr="00106C85">
        <w:rPr>
          <w:sz w:val="20"/>
          <w:szCs w:val="20"/>
        </w:rPr>
        <w:t xml:space="preserve"> </w:t>
      </w:r>
      <w:r w:rsidR="008425A0" w:rsidRPr="00106C85">
        <w:rPr>
          <w:sz w:val="20"/>
          <w:szCs w:val="20"/>
        </w:rPr>
        <w:t xml:space="preserve">za </w:t>
      </w:r>
      <w:r w:rsidR="009445C7">
        <w:rPr>
          <w:sz w:val="20"/>
          <w:szCs w:val="20"/>
        </w:rPr>
        <w:t xml:space="preserve">wykonanie przedmiotu zamówienia, </w:t>
      </w:r>
      <w:r w:rsidR="008425A0" w:rsidRPr="00106C85">
        <w:rPr>
          <w:sz w:val="20"/>
          <w:szCs w:val="20"/>
        </w:rPr>
        <w:t>obliczona</w:t>
      </w:r>
      <w:r w:rsidR="007F081A" w:rsidRPr="00106C85">
        <w:rPr>
          <w:sz w:val="20"/>
          <w:szCs w:val="20"/>
        </w:rPr>
        <w:t xml:space="preserve"> na podstawie </w:t>
      </w:r>
      <w:r w:rsidR="009A2D29">
        <w:rPr>
          <w:sz w:val="20"/>
          <w:szCs w:val="20"/>
        </w:rPr>
        <w:t>poniższej tabeli</w:t>
      </w:r>
      <w:r w:rsidR="00474C06" w:rsidRPr="007F58F6">
        <w:rPr>
          <w:sz w:val="20"/>
          <w:szCs w:val="20"/>
        </w:rPr>
        <w:t xml:space="preserve">, </w:t>
      </w:r>
      <w:r w:rsidR="007F081A" w:rsidRPr="000E130A">
        <w:rPr>
          <w:b/>
          <w:sz w:val="20"/>
          <w:szCs w:val="20"/>
        </w:rPr>
        <w:t>wynosi: …………………. zł brutto</w:t>
      </w:r>
      <w:r w:rsidR="007F081A" w:rsidRPr="007F58F6">
        <w:rPr>
          <w:sz w:val="20"/>
          <w:szCs w:val="20"/>
        </w:rPr>
        <w:t>, (słownie:  ……………………………</w:t>
      </w:r>
      <w:r w:rsidR="009A2D29">
        <w:rPr>
          <w:sz w:val="20"/>
          <w:szCs w:val="20"/>
        </w:rPr>
        <w:t>.…………../100), w tym podatek VAT</w:t>
      </w:r>
      <w:r w:rsidR="007F081A" w:rsidRPr="007F58F6">
        <w:rPr>
          <w:sz w:val="20"/>
          <w:szCs w:val="20"/>
        </w:rPr>
        <w:t xml:space="preserve"> w wysokości: ………………………………. zł </w:t>
      </w:r>
      <w:r w:rsidR="007F081A" w:rsidRPr="000E130A">
        <w:rPr>
          <w:b/>
          <w:sz w:val="20"/>
          <w:szCs w:val="20"/>
        </w:rPr>
        <w:t>cena netto w wysokości: …………………… z</w:t>
      </w:r>
      <w:r w:rsidR="007F081A" w:rsidRPr="00106C85">
        <w:rPr>
          <w:sz w:val="20"/>
          <w:szCs w:val="20"/>
        </w:rPr>
        <w:t>ł (słownie: …………………………….….…………../100)</w:t>
      </w:r>
      <w:r w:rsidR="00F40E7F">
        <w:rPr>
          <w:sz w:val="20"/>
          <w:szCs w:val="20"/>
        </w:rPr>
        <w:t>,</w:t>
      </w:r>
      <w:r w:rsidR="00502002">
        <w:rPr>
          <w:sz w:val="20"/>
          <w:szCs w:val="20"/>
        </w:rPr>
        <w:t xml:space="preserve"> </w:t>
      </w:r>
    </w:p>
    <w:p w14:paraId="2D85E168" w14:textId="5FA4EA7E" w:rsidR="0030034B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54C4C614" w14:textId="7C4BE437" w:rsidR="0030034B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0078FDFD" w14:textId="77777777" w:rsidR="0030034B" w:rsidRPr="00106C85" w:rsidRDefault="0030034B" w:rsidP="0030034B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3CB483FD" w14:textId="77777777" w:rsidR="0030034B" w:rsidRPr="00106C85" w:rsidRDefault="0030034B" w:rsidP="003003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743859C6" w14:textId="77777777" w:rsidR="0030034B" w:rsidRDefault="0030034B" w:rsidP="003003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067F0D2B" w14:textId="77777777" w:rsidR="0030034B" w:rsidRPr="00F40E7F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D06BA4E" w14:textId="77777777" w:rsidR="003703C1" w:rsidRDefault="003703C1" w:rsidP="00A5438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237"/>
        <w:gridCol w:w="592"/>
        <w:gridCol w:w="1239"/>
        <w:gridCol w:w="963"/>
        <w:gridCol w:w="1340"/>
      </w:tblGrid>
      <w:tr w:rsidR="00A54387" w:rsidRPr="00A54387" w14:paraId="1F14FA30" w14:textId="77777777" w:rsidTr="00502002">
        <w:tc>
          <w:tcPr>
            <w:tcW w:w="2126" w:type="pct"/>
            <w:shd w:val="clear" w:color="auto" w:fill="F2F2F2"/>
            <w:vAlign w:val="center"/>
          </w:tcPr>
          <w:p w14:paraId="2625FDE8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2" w:type="pct"/>
            <w:shd w:val="clear" w:color="auto" w:fill="F2F2F2"/>
            <w:vAlign w:val="center"/>
          </w:tcPr>
          <w:p w14:paraId="1A8A7045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316" w:type="pct"/>
            <w:shd w:val="clear" w:color="auto" w:fill="F2F2F2"/>
            <w:vAlign w:val="center"/>
          </w:tcPr>
          <w:p w14:paraId="4C01C96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7B975E8F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15" w:type="pct"/>
            <w:shd w:val="clear" w:color="auto" w:fill="F2F2F2"/>
            <w:vAlign w:val="center"/>
          </w:tcPr>
          <w:p w14:paraId="7913895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17" w:type="pct"/>
            <w:shd w:val="clear" w:color="auto" w:fill="F2F2F2"/>
            <w:vAlign w:val="center"/>
          </w:tcPr>
          <w:p w14:paraId="7D898089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brutto</w:t>
            </w:r>
          </w:p>
        </w:tc>
      </w:tr>
      <w:tr w:rsidR="00A54387" w:rsidRPr="00A54387" w14:paraId="3DF45063" w14:textId="77777777" w:rsidTr="00502002">
        <w:trPr>
          <w:trHeight w:hRule="exact" w:val="559"/>
        </w:trPr>
        <w:tc>
          <w:tcPr>
            <w:tcW w:w="2126" w:type="pct"/>
            <w:shd w:val="clear" w:color="auto" w:fill="auto"/>
          </w:tcPr>
          <w:p w14:paraId="02CEC501" w14:textId="063211BC" w:rsidR="00912904" w:rsidRPr="00912904" w:rsidRDefault="00A54387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 w:rsidR="0062076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912904">
              <w:rPr>
                <w:rFonts w:eastAsia="Times New Roman"/>
                <w:b/>
                <w:sz w:val="20"/>
                <w:szCs w:val="20"/>
              </w:rPr>
              <w:t>k</w:t>
            </w:r>
            <w:r w:rsidR="00912904"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 w:rsidR="00912904">
              <w:rPr>
                <w:rFonts w:eastAsia="Times New Roman"/>
                <w:b/>
                <w:sz w:val="20"/>
                <w:szCs w:val="20"/>
              </w:rPr>
              <w:t>a</w:t>
            </w:r>
            <w:r w:rsidR="00912904"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 w:rsidR="00912904">
              <w:rPr>
                <w:rFonts w:eastAsia="Times New Roman"/>
                <w:b/>
                <w:sz w:val="20"/>
                <w:szCs w:val="20"/>
              </w:rPr>
              <w:t>ego</w:t>
            </w:r>
            <w:r w:rsidR="00912904" w:rsidRPr="00912904">
              <w:rPr>
                <w:rFonts w:eastAsia="Times New Roman"/>
                <w:b/>
                <w:sz w:val="20"/>
                <w:szCs w:val="20"/>
              </w:rPr>
              <w:t xml:space="preserve"> 15,6 cala – Zestaw 1</w:t>
            </w:r>
          </w:p>
        </w:tc>
        <w:tc>
          <w:tcPr>
            <w:tcW w:w="662" w:type="pct"/>
            <w:vAlign w:val="center"/>
          </w:tcPr>
          <w:p w14:paraId="5168685E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D78B00D" w14:textId="4C7688C1" w:rsidR="00A54387" w:rsidRPr="00A54387" w:rsidRDefault="00912904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  <w:r w:rsidR="00287792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663" w:type="pct"/>
            <w:vAlign w:val="center"/>
          </w:tcPr>
          <w:p w14:paraId="0A069B4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3A806B68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BA5427B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46D4F32C" w14:textId="77777777" w:rsidTr="00502002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60BCA86D" w14:textId="2DF0DF1A" w:rsidR="00A54387" w:rsidRPr="00A54387" w:rsidRDefault="00912904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87792">
              <w:rPr>
                <w:rFonts w:eastAsia="Times New Roman"/>
                <w:b/>
                <w:sz w:val="20"/>
                <w:szCs w:val="20"/>
              </w:rPr>
              <w:t>p</w:t>
            </w:r>
            <w:r w:rsidR="00287792" w:rsidRPr="00287792">
              <w:rPr>
                <w:rFonts w:eastAsia="Times New Roman"/>
                <w:b/>
                <w:sz w:val="20"/>
                <w:szCs w:val="20"/>
              </w:rPr>
              <w:t>unkt</w:t>
            </w:r>
            <w:r w:rsidR="00287792">
              <w:rPr>
                <w:rFonts w:eastAsia="Times New Roman"/>
                <w:b/>
                <w:sz w:val="20"/>
                <w:szCs w:val="20"/>
              </w:rPr>
              <w:t>u</w:t>
            </w:r>
            <w:r w:rsidR="000E130A">
              <w:rPr>
                <w:rFonts w:eastAsia="Times New Roman"/>
                <w:b/>
                <w:sz w:val="20"/>
                <w:szCs w:val="20"/>
              </w:rPr>
              <w:t xml:space="preserve"> dostępowego</w:t>
            </w:r>
          </w:p>
        </w:tc>
        <w:tc>
          <w:tcPr>
            <w:tcW w:w="662" w:type="pct"/>
            <w:vAlign w:val="center"/>
          </w:tcPr>
          <w:p w14:paraId="40963BD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5E832DBA" w14:textId="732815FB" w:rsidR="00A54387" w:rsidRPr="00A54387" w:rsidRDefault="00287792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663" w:type="pct"/>
            <w:vAlign w:val="center"/>
          </w:tcPr>
          <w:p w14:paraId="697E2B5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8524CC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85743E7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46565A61" w14:textId="77777777" w:rsidTr="00502002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7281BB5E" w14:textId="4515EF04" w:rsidR="00A54387" w:rsidRPr="00A54387" w:rsidRDefault="00287792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m</w:t>
            </w:r>
            <w:r w:rsidRPr="00287792">
              <w:rPr>
                <w:rFonts w:eastAsia="Times New Roman"/>
                <w:b/>
                <w:sz w:val="20"/>
                <w:szCs w:val="20"/>
              </w:rPr>
              <w:t>ysz</w:t>
            </w:r>
            <w:r>
              <w:rPr>
                <w:rFonts w:eastAsia="Times New Roman"/>
                <w:b/>
                <w:sz w:val="20"/>
                <w:szCs w:val="20"/>
              </w:rPr>
              <w:t>y</w:t>
            </w:r>
            <w:r w:rsidRPr="00287792">
              <w:rPr>
                <w:rFonts w:eastAsia="Times New Roman"/>
                <w:b/>
                <w:sz w:val="20"/>
                <w:szCs w:val="20"/>
              </w:rPr>
              <w:t xml:space="preserve"> bezprzewodow</w:t>
            </w:r>
            <w:r>
              <w:rPr>
                <w:rFonts w:eastAsia="Times New Roman"/>
                <w:b/>
                <w:sz w:val="20"/>
                <w:szCs w:val="20"/>
              </w:rPr>
              <w:t>ej</w:t>
            </w:r>
          </w:p>
        </w:tc>
        <w:tc>
          <w:tcPr>
            <w:tcW w:w="662" w:type="pct"/>
            <w:vAlign w:val="center"/>
          </w:tcPr>
          <w:p w14:paraId="75FE03ED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CE981D3" w14:textId="14419F22" w:rsidR="00A54387" w:rsidRPr="00A54387" w:rsidRDefault="00287792" w:rsidP="002877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30</w:t>
            </w:r>
          </w:p>
        </w:tc>
        <w:tc>
          <w:tcPr>
            <w:tcW w:w="663" w:type="pct"/>
            <w:vAlign w:val="center"/>
          </w:tcPr>
          <w:p w14:paraId="152656B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AD8925F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174510D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063909E9" w14:textId="77777777" w:rsidTr="00502002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79D62256" w14:textId="1EF24A01" w:rsidR="00A54387" w:rsidRPr="00A54387" w:rsidRDefault="00287792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klawiatury bezprzewodowej</w:t>
            </w:r>
          </w:p>
        </w:tc>
        <w:tc>
          <w:tcPr>
            <w:tcW w:w="662" w:type="pct"/>
            <w:vAlign w:val="center"/>
          </w:tcPr>
          <w:p w14:paraId="26F03B0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916144C" w14:textId="4A6B7EED" w:rsidR="00A54387" w:rsidRPr="00A54387" w:rsidRDefault="00912904" w:rsidP="009129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</w:t>
            </w:r>
            <w:r w:rsidR="00287792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663" w:type="pct"/>
            <w:vAlign w:val="center"/>
          </w:tcPr>
          <w:p w14:paraId="0F1598C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4A91E23B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59A0BB29" w14:textId="15C320C4" w:rsidR="00A54387" w:rsidRPr="00A54387" w:rsidRDefault="00912904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502002" w:rsidRPr="00A54387" w14:paraId="6E360953" w14:textId="77777777" w:rsidTr="000E130A">
        <w:trPr>
          <w:trHeight w:hRule="exact" w:val="567"/>
        </w:trPr>
        <w:tc>
          <w:tcPr>
            <w:tcW w:w="3105" w:type="pct"/>
            <w:gridSpan w:val="3"/>
            <w:shd w:val="clear" w:color="auto" w:fill="EDEDED" w:themeFill="accent3" w:themeFillTint="33"/>
            <w:vAlign w:val="center"/>
          </w:tcPr>
          <w:p w14:paraId="18E05F91" w14:textId="4BDFB25C" w:rsidR="00502002" w:rsidRPr="00502002" w:rsidRDefault="00502002" w:rsidP="000E13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RAZEM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shd w:val="clear" w:color="auto" w:fill="EDEDED" w:themeFill="accent3" w:themeFillTint="33"/>
            <w:vAlign w:val="center"/>
          </w:tcPr>
          <w:p w14:paraId="72BF0EBF" w14:textId="77777777" w:rsidR="00502002" w:rsidRPr="00502002" w:rsidRDefault="00502002" w:rsidP="005020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EDEDED" w:themeFill="accent3" w:themeFillTint="33"/>
            <w:vAlign w:val="center"/>
          </w:tcPr>
          <w:p w14:paraId="26A5A3C2" w14:textId="77777777" w:rsidR="00502002" w:rsidRPr="00502002" w:rsidRDefault="00502002" w:rsidP="005020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EDEDED" w:themeFill="accent3" w:themeFillTint="33"/>
            <w:vAlign w:val="center"/>
          </w:tcPr>
          <w:p w14:paraId="3B881262" w14:textId="77777777" w:rsidR="00502002" w:rsidRPr="00502002" w:rsidRDefault="00502002" w:rsidP="005020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</w:tbl>
    <w:p w14:paraId="21B139AF" w14:textId="434E89AF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12B0FB42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D259FD" w:rsidRPr="007C77E2" w14:paraId="69DB6C79" w14:textId="77777777" w:rsidTr="007C77E2">
        <w:tc>
          <w:tcPr>
            <w:tcW w:w="5000" w:type="pct"/>
            <w:gridSpan w:val="4"/>
            <w:shd w:val="clear" w:color="auto" w:fill="D9D9D9"/>
          </w:tcPr>
          <w:p w14:paraId="2AA3D2D1" w14:textId="5390D3D8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k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>omputer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przenośn</w:t>
            </w:r>
            <w:r>
              <w:rPr>
                <w:rFonts w:eastAsia="Times New Roman"/>
                <w:b/>
                <w:sz w:val="20"/>
                <w:szCs w:val="20"/>
              </w:rPr>
              <w:t>ego</w:t>
            </w:r>
            <w:r w:rsidRPr="00912904">
              <w:rPr>
                <w:rFonts w:eastAsia="Times New Roman"/>
                <w:b/>
                <w:sz w:val="20"/>
                <w:szCs w:val="20"/>
              </w:rPr>
              <w:t xml:space="preserve"> 15,6 cala – Zestaw 1</w:t>
            </w:r>
          </w:p>
        </w:tc>
      </w:tr>
      <w:tr w:rsidR="00D259FD" w:rsidRPr="007C77E2" w14:paraId="1D78FDF6" w14:textId="77777777" w:rsidTr="007C77E2">
        <w:tc>
          <w:tcPr>
            <w:tcW w:w="1666" w:type="pct"/>
            <w:shd w:val="clear" w:color="auto" w:fill="D9D9D9"/>
          </w:tcPr>
          <w:p w14:paraId="21DD41EA" w14:textId="77AB68DA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D9D9D9"/>
          </w:tcPr>
          <w:p w14:paraId="40366D53" w14:textId="42403C9B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030CCF4A" w14:textId="48CED7F9" w:rsidR="00D259FD" w:rsidRPr="007C77E2" w:rsidRDefault="00D259FD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1B7D36" w:rsidRPr="007C77E2" w14:paraId="5C598117" w14:textId="77777777" w:rsidTr="00502002">
        <w:tc>
          <w:tcPr>
            <w:tcW w:w="1666" w:type="pct"/>
            <w:shd w:val="clear" w:color="auto" w:fill="auto"/>
          </w:tcPr>
          <w:p w14:paraId="4987B213" w14:textId="1516FF4A" w:rsidR="001B7D36" w:rsidRPr="00502002" w:rsidRDefault="00502002" w:rsidP="00502002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Komputer przenośny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5C76C79" w14:textId="77777777" w:rsidR="001B7D36" w:rsidRPr="00502002" w:rsidRDefault="001B7D36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E995B89" w14:textId="77777777" w:rsidR="001B7D36" w:rsidRPr="00502002" w:rsidRDefault="001B7D36" w:rsidP="00D259FD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1B7D36" w:rsidRPr="007C77E2" w14:paraId="4B02E231" w14:textId="77777777" w:rsidTr="00502002">
        <w:tc>
          <w:tcPr>
            <w:tcW w:w="1666" w:type="pct"/>
            <w:shd w:val="clear" w:color="auto" w:fill="D0CECE" w:themeFill="background2" w:themeFillShade="E6"/>
          </w:tcPr>
          <w:p w14:paraId="45B38310" w14:textId="54E30467" w:rsidR="001B7D36" w:rsidRPr="00D259FD" w:rsidRDefault="001B7D36" w:rsidP="001B7D36">
            <w:pPr>
              <w:rPr>
                <w:rFonts w:eastAsia="Times New Roman" w:cs="Arial"/>
                <w:strike/>
                <w:sz w:val="20"/>
                <w:szCs w:val="20"/>
                <w:highlight w:val="yellow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0CECE" w:themeFill="background2" w:themeFillShade="E6"/>
          </w:tcPr>
          <w:p w14:paraId="12B7CC3D" w14:textId="6AD0E7C4" w:rsidR="001B7D36" w:rsidRPr="007C77E2" w:rsidRDefault="001B7D36" w:rsidP="001B7D36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0CECE" w:themeFill="background2" w:themeFillShade="E6"/>
          </w:tcPr>
          <w:p w14:paraId="30230851" w14:textId="356D66A1" w:rsidR="001B7D36" w:rsidRPr="007C77E2" w:rsidRDefault="001B7D36" w:rsidP="001B7D36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D259FD" w:rsidRPr="007C77E2" w14:paraId="22AD5916" w14:textId="77777777" w:rsidTr="007C77E2">
        <w:tc>
          <w:tcPr>
            <w:tcW w:w="1666" w:type="pct"/>
            <w:shd w:val="clear" w:color="auto" w:fill="auto"/>
          </w:tcPr>
          <w:p w14:paraId="48AC58AD" w14:textId="338BCF5D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6D2CDC0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02BFD9E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611868F" w14:textId="77777777" w:rsidTr="007C77E2">
        <w:tc>
          <w:tcPr>
            <w:tcW w:w="1666" w:type="pct"/>
            <w:shd w:val="clear" w:color="auto" w:fill="auto"/>
          </w:tcPr>
          <w:p w14:paraId="6F3F6DCB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F63E58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66A4622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1F633BB" w14:textId="77777777" w:rsidTr="007C77E2">
        <w:tc>
          <w:tcPr>
            <w:tcW w:w="1666" w:type="pct"/>
            <w:shd w:val="clear" w:color="auto" w:fill="auto"/>
          </w:tcPr>
          <w:p w14:paraId="2CE9CE78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0A28C1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6E6090F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3C93586" w14:textId="77777777" w:rsidTr="007C77E2">
        <w:tc>
          <w:tcPr>
            <w:tcW w:w="1666" w:type="pct"/>
            <w:shd w:val="clear" w:color="auto" w:fill="auto"/>
          </w:tcPr>
          <w:p w14:paraId="2D2B5803" w14:textId="758082FE" w:rsidR="00D259FD" w:rsidRPr="00632BF0" w:rsidRDefault="00632BF0" w:rsidP="00632BF0">
            <w:pPr>
              <w:rPr>
                <w:rFonts w:eastAsia="Times New Roman" w:cs="Arial"/>
                <w:sz w:val="20"/>
                <w:szCs w:val="20"/>
              </w:rPr>
            </w:pPr>
            <w:r w:rsidRPr="00632BF0">
              <w:rPr>
                <w:rFonts w:eastAsia="Times New Roman" w:cs="Arial"/>
                <w:sz w:val="20"/>
                <w:szCs w:val="20"/>
              </w:rPr>
              <w:t>System operacyjny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2DC4513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752EFE1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259FD" w:rsidRPr="007C77E2" w14:paraId="13AD10A5" w14:textId="77777777" w:rsidTr="00E3575B">
        <w:tc>
          <w:tcPr>
            <w:tcW w:w="2499" w:type="pct"/>
            <w:gridSpan w:val="2"/>
            <w:shd w:val="clear" w:color="auto" w:fill="BFBFBF" w:themeFill="background1" w:themeFillShade="BF"/>
          </w:tcPr>
          <w:p w14:paraId="096EC425" w14:textId="77777777" w:rsidR="00D259FD" w:rsidRPr="007C77E2" w:rsidRDefault="00D259FD" w:rsidP="00D259F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796786D8" w14:textId="77777777" w:rsidR="00D259FD" w:rsidRPr="007C77E2" w:rsidRDefault="00D259FD" w:rsidP="00D259F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r w:rsidRPr="00E3575B">
              <w:rPr>
                <w:rFonts w:eastAsia="Times New Roman" w:cs="Arial"/>
                <w:sz w:val="20"/>
                <w:szCs w:val="20"/>
              </w:rPr>
              <w:t>PassMark Performance Test</w:t>
            </w:r>
          </w:p>
        </w:tc>
      </w:tr>
      <w:tr w:rsidR="00D259FD" w:rsidRPr="007C77E2" w14:paraId="1B0575DC" w14:textId="77777777" w:rsidTr="00E3575B">
        <w:tc>
          <w:tcPr>
            <w:tcW w:w="2499" w:type="pct"/>
            <w:gridSpan w:val="2"/>
            <w:shd w:val="clear" w:color="auto" w:fill="auto"/>
          </w:tcPr>
          <w:p w14:paraId="71644D4D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2FF66821" w14:textId="77777777" w:rsidR="00D259FD" w:rsidRPr="007C77E2" w:rsidRDefault="00D259FD" w:rsidP="00D259F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78BC72D" w14:textId="229C03E8" w:rsidR="00E3575B" w:rsidRDefault="00E3575B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0763" w:rsidRPr="00070763" w14:paraId="16ED306A" w14:textId="77777777" w:rsidTr="008562E8">
        <w:tc>
          <w:tcPr>
            <w:tcW w:w="5000" w:type="pct"/>
            <w:gridSpan w:val="2"/>
            <w:shd w:val="clear" w:color="auto" w:fill="D9D9D9"/>
          </w:tcPr>
          <w:p w14:paraId="3294F0F8" w14:textId="314751C8" w:rsidR="00070763" w:rsidRPr="00C726F2" w:rsidRDefault="00070763" w:rsidP="0007076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726F2">
              <w:rPr>
                <w:rFonts w:eastAsia="Times New Roman"/>
                <w:b/>
                <w:sz w:val="20"/>
                <w:szCs w:val="20"/>
              </w:rPr>
              <w:t>Dostawa punktu dostępowy</w:t>
            </w:r>
            <w:bookmarkStart w:id="0" w:name="_GoBack"/>
            <w:bookmarkEnd w:id="0"/>
          </w:p>
        </w:tc>
      </w:tr>
      <w:tr w:rsidR="00E97A88" w:rsidRPr="00070763" w14:paraId="6DB95379" w14:textId="77777777" w:rsidTr="00E97A88">
        <w:tc>
          <w:tcPr>
            <w:tcW w:w="2500" w:type="pct"/>
            <w:shd w:val="clear" w:color="auto" w:fill="D9D9D9"/>
          </w:tcPr>
          <w:p w14:paraId="20CD55AB" w14:textId="77777777" w:rsidR="00E97A88" w:rsidRPr="00C726F2" w:rsidRDefault="00E97A88" w:rsidP="008562E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726F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005C3DBE" w14:textId="77777777" w:rsidR="00E97A88" w:rsidRPr="00C726F2" w:rsidRDefault="00E97A88" w:rsidP="008562E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726F2">
              <w:rPr>
                <w:rFonts w:eastAsia="Times New Roman" w:cs="Arial"/>
                <w:b/>
                <w:bCs/>
                <w:sz w:val="20"/>
                <w:szCs w:val="20"/>
              </w:rPr>
              <w:t xml:space="preserve">Kod producenta </w:t>
            </w:r>
          </w:p>
        </w:tc>
      </w:tr>
      <w:tr w:rsidR="00E97A88" w:rsidRPr="00070763" w14:paraId="262B9A15" w14:textId="77777777" w:rsidTr="00E97A88">
        <w:tc>
          <w:tcPr>
            <w:tcW w:w="2500" w:type="pct"/>
            <w:shd w:val="clear" w:color="auto" w:fill="auto"/>
          </w:tcPr>
          <w:p w14:paraId="798B11C9" w14:textId="77777777" w:rsidR="00E97A88" w:rsidRPr="00070763" w:rsidRDefault="00E97A88" w:rsidP="008562E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00" w:type="pct"/>
            <w:shd w:val="clear" w:color="auto" w:fill="auto"/>
          </w:tcPr>
          <w:p w14:paraId="673638BD" w14:textId="77777777" w:rsidR="00E97A88" w:rsidRPr="00070763" w:rsidRDefault="00E97A88" w:rsidP="008562E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564EA53C" w14:textId="09175366" w:rsidR="00070763" w:rsidRDefault="00070763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5EE71DFC" w14:textId="6C619058" w:rsidR="00070763" w:rsidRDefault="00070763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0763" w:rsidRPr="007C77E2" w14:paraId="58AC96B1" w14:textId="77777777" w:rsidTr="008562E8">
        <w:trPr>
          <w:trHeight w:val="277"/>
        </w:trPr>
        <w:tc>
          <w:tcPr>
            <w:tcW w:w="5000" w:type="pct"/>
            <w:gridSpan w:val="2"/>
            <w:shd w:val="clear" w:color="auto" w:fill="D9D9D9"/>
          </w:tcPr>
          <w:p w14:paraId="3A39DBA8" w14:textId="09A64942" w:rsidR="00070763" w:rsidRPr="00094970" w:rsidRDefault="00070763" w:rsidP="0007076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Dostawa myszy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bezprzewodowej</w:t>
            </w:r>
          </w:p>
        </w:tc>
      </w:tr>
      <w:tr w:rsidR="00070763" w:rsidRPr="007C77E2" w14:paraId="05B6D331" w14:textId="77777777" w:rsidTr="008562E8">
        <w:tc>
          <w:tcPr>
            <w:tcW w:w="2500" w:type="pct"/>
            <w:shd w:val="clear" w:color="auto" w:fill="D9D9D9"/>
          </w:tcPr>
          <w:p w14:paraId="701DFC42" w14:textId="77777777" w:rsidR="00070763" w:rsidRPr="007C77E2" w:rsidRDefault="00070763" w:rsidP="008562E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496368C3" w14:textId="77777777" w:rsidR="00070763" w:rsidRPr="007C77E2" w:rsidRDefault="00070763" w:rsidP="008562E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070763" w:rsidRPr="007C77E2" w14:paraId="69321CB8" w14:textId="77777777" w:rsidTr="008562E8">
        <w:tc>
          <w:tcPr>
            <w:tcW w:w="2500" w:type="pct"/>
            <w:shd w:val="clear" w:color="auto" w:fill="auto"/>
          </w:tcPr>
          <w:p w14:paraId="51D0A3D1" w14:textId="77777777" w:rsidR="00070763" w:rsidRPr="007C77E2" w:rsidRDefault="00070763" w:rsidP="008562E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C29586D" w14:textId="77777777" w:rsidR="00070763" w:rsidRPr="007C77E2" w:rsidRDefault="00070763" w:rsidP="008562E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1A7C054" w14:textId="740F6B8B" w:rsidR="00070763" w:rsidRDefault="00070763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0E9D9941" w14:textId="51C703D7" w:rsidR="00070763" w:rsidRDefault="00070763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7792" w:rsidRPr="007C77E2" w14:paraId="4AA4330A" w14:textId="77777777" w:rsidTr="008562E8">
        <w:trPr>
          <w:trHeight w:val="277"/>
        </w:trPr>
        <w:tc>
          <w:tcPr>
            <w:tcW w:w="5000" w:type="pct"/>
            <w:gridSpan w:val="2"/>
            <w:shd w:val="clear" w:color="auto" w:fill="D9D9D9"/>
          </w:tcPr>
          <w:p w14:paraId="49CFF985" w14:textId="77777777" w:rsidR="00287792" w:rsidRPr="00094970" w:rsidRDefault="00287792" w:rsidP="008562E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Dostawa </w:t>
            </w: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Pr="00D536FB">
              <w:rPr>
                <w:rFonts w:eastAsia="Times New Roman"/>
                <w:b/>
                <w:sz w:val="20"/>
                <w:szCs w:val="20"/>
              </w:rPr>
              <w:t>lawiatur</w:t>
            </w:r>
            <w:r>
              <w:rPr>
                <w:rFonts w:eastAsia="Times New Roman"/>
                <w:b/>
                <w:sz w:val="20"/>
                <w:szCs w:val="20"/>
              </w:rPr>
              <w:t>y bezprzewodowej</w:t>
            </w:r>
          </w:p>
        </w:tc>
      </w:tr>
      <w:tr w:rsidR="00287792" w:rsidRPr="007C77E2" w14:paraId="25E36203" w14:textId="77777777" w:rsidTr="008562E8">
        <w:tc>
          <w:tcPr>
            <w:tcW w:w="2500" w:type="pct"/>
            <w:shd w:val="clear" w:color="auto" w:fill="D9D9D9"/>
          </w:tcPr>
          <w:p w14:paraId="1846EAAA" w14:textId="77777777" w:rsidR="00287792" w:rsidRPr="007C77E2" w:rsidRDefault="00287792" w:rsidP="008562E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73A5420A" w14:textId="77777777" w:rsidR="00287792" w:rsidRPr="007C77E2" w:rsidRDefault="00287792" w:rsidP="008562E8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287792" w:rsidRPr="007C77E2" w14:paraId="13AA9632" w14:textId="77777777" w:rsidTr="008562E8">
        <w:tc>
          <w:tcPr>
            <w:tcW w:w="2500" w:type="pct"/>
            <w:shd w:val="clear" w:color="auto" w:fill="auto"/>
          </w:tcPr>
          <w:p w14:paraId="1F33C19E" w14:textId="77777777" w:rsidR="00287792" w:rsidRPr="007C77E2" w:rsidRDefault="00287792" w:rsidP="008562E8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F978A8A" w14:textId="77777777" w:rsidR="00287792" w:rsidRPr="007C77E2" w:rsidRDefault="00287792" w:rsidP="008562E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44CA60E" w14:textId="77777777" w:rsidR="00287792" w:rsidRDefault="00287792" w:rsidP="003751A5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  <w:highlight w:val="yellow"/>
        </w:rPr>
      </w:pPr>
    </w:p>
    <w:p w14:paraId="69A7FC8F" w14:textId="77777777" w:rsidR="00287792" w:rsidRDefault="00287792" w:rsidP="003751A5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  <w:highlight w:val="yellow"/>
        </w:rPr>
      </w:pPr>
    </w:p>
    <w:p w14:paraId="1F4734B6" w14:textId="163AD271" w:rsidR="00D03F8D" w:rsidRPr="000E130A" w:rsidRDefault="00D03F8D" w:rsidP="003751A5">
      <w:pPr>
        <w:widowControl w:val="0"/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0E130A">
        <w:rPr>
          <w:rFonts w:cs="Calibri"/>
          <w:b/>
          <w:sz w:val="20"/>
          <w:szCs w:val="20"/>
        </w:rPr>
        <w:t xml:space="preserve">POZACENOWE KRYTERIA </w:t>
      </w:r>
    </w:p>
    <w:p w14:paraId="33C3CC08" w14:textId="1D8D50F4" w:rsidR="00502002" w:rsidRPr="000E130A" w:rsidRDefault="00502002" w:rsidP="000E130A">
      <w:pPr>
        <w:pStyle w:val="Tekstpodstawowy2"/>
        <w:numPr>
          <w:ilvl w:val="0"/>
          <w:numId w:val="19"/>
        </w:numPr>
        <w:spacing w:before="240" w:after="240" w:line="259" w:lineRule="auto"/>
        <w:ind w:left="851" w:hanging="425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0E130A">
        <w:rPr>
          <w:rFonts w:ascii="Calibri" w:eastAsia="Calibri" w:hAnsi="Calibri" w:cs="Calibri"/>
          <w:b/>
          <w:sz w:val="20"/>
          <w:szCs w:val="20"/>
          <w:lang w:val="pl-PL"/>
        </w:rPr>
        <w:t xml:space="preserve">Oświadczamy, że zgodnie z zapisami SWZ, oferujemy usługi gwarancyjne na przedmiot zamówienia na okres 24 miesięcy spełniające warunki i wymagania wynikające ze SWZ. W celu uzyskania punktów </w:t>
      </w:r>
      <w:r w:rsidR="003751A5" w:rsidRPr="000E130A">
        <w:rPr>
          <w:rFonts w:ascii="Calibri" w:eastAsia="Calibri" w:hAnsi="Calibri" w:cs="Calibri"/>
          <w:b/>
          <w:sz w:val="20"/>
          <w:szCs w:val="20"/>
          <w:lang w:val="pl-PL"/>
        </w:rPr>
        <w:br/>
      </w:r>
      <w:r w:rsidRPr="000E130A">
        <w:rPr>
          <w:rFonts w:ascii="Calibri" w:eastAsia="Calibri" w:hAnsi="Calibri" w:cs="Calibri"/>
          <w:b/>
          <w:sz w:val="20"/>
          <w:szCs w:val="20"/>
          <w:lang w:val="pl-PL"/>
        </w:rPr>
        <w:t>w kryterium GWARANCJA, oświadczamy, iż oferuję ……* miesięcy gwarancji</w:t>
      </w:r>
      <w:r w:rsidR="000E130A" w:rsidRPr="000E130A">
        <w:rPr>
          <w:rFonts w:ascii="Calibri" w:eastAsia="Calibri" w:hAnsi="Calibri" w:cs="Calibri"/>
          <w:b/>
          <w:sz w:val="20"/>
          <w:szCs w:val="20"/>
          <w:lang w:val="pl-PL"/>
        </w:rPr>
        <w:t xml:space="preserve"> obejmującej wyłącznie komputery przenośne oraz punkty dostępowe, wskazane odpowiednio w pkt 1 oraz 2 Opisu przedmiotu Zamówienia, stanowiącego załącznik nr 1 do SWZ</w:t>
      </w:r>
      <w:r w:rsidRPr="000E130A">
        <w:rPr>
          <w:rFonts w:ascii="Calibri" w:eastAsia="Calibri" w:hAnsi="Calibri" w:cs="Calibri"/>
          <w:b/>
          <w:sz w:val="20"/>
          <w:szCs w:val="20"/>
          <w:lang w:val="pl-PL"/>
        </w:rPr>
        <w:t xml:space="preserve">, </w:t>
      </w:r>
    </w:p>
    <w:p w14:paraId="79771928" w14:textId="6A76C80A" w:rsidR="00502002" w:rsidRPr="000E130A" w:rsidRDefault="00502002" w:rsidP="00502002">
      <w:pPr>
        <w:pStyle w:val="Tekstpodstawowy2"/>
        <w:numPr>
          <w:ilvl w:val="0"/>
          <w:numId w:val="19"/>
        </w:numPr>
        <w:spacing w:before="240" w:after="240" w:line="259" w:lineRule="auto"/>
        <w:ind w:left="851" w:hanging="425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0E130A">
        <w:rPr>
          <w:rFonts w:ascii="Calibri" w:eastAsia="Calibri" w:hAnsi="Calibri" w:cs="Calibri"/>
          <w:b/>
          <w:sz w:val="20"/>
          <w:szCs w:val="20"/>
          <w:lang w:val="pl-PL"/>
        </w:rPr>
        <w:t>Oświadczamy, że zgodnie z zapisami SWZ, oferujemy usunięcie awarii, rozumiane jako okres czasu, od momentu zgłoszenia przez Zamawiającego awarii urządzenia, do momentu usunięcia awarii przez Wykonawcę lub dostarczenia urządzenia zastępczego, w terminie 5 dni od momentu zgłoszenia przez Zamawiającego awarii urządzenia. W celu uzyskania punktów w kryterium CZAS REAKCJI NA USUNIĘCIE AWARII, oświadczamy, iż oferuję czas reakcji na usunięcie awarii wynoszący ……* dni od momentu zgłoszenia przez Zamawiającego awarii urządzenia.</w:t>
      </w:r>
    </w:p>
    <w:p w14:paraId="3F45F2C3" w14:textId="77777777" w:rsidR="00974ADB" w:rsidRPr="00C000B0" w:rsidRDefault="00974ADB" w:rsidP="00974ADB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/>
          <w:bCs/>
          <w:kern w:val="22"/>
          <w:szCs w:val="20"/>
        </w:rPr>
        <w:t>OŚWIADCZAMY, ŻE:</w:t>
      </w:r>
    </w:p>
    <w:p w14:paraId="797EFBDA" w14:textId="3A793CEA" w:rsidR="00974ADB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 xml:space="preserve">Zaoferowana przez nas cena oferty, </w:t>
      </w:r>
      <w:r w:rsidRPr="00C000B0">
        <w:rPr>
          <w:rFonts w:ascii="Calibri" w:hAnsi="Calibri"/>
          <w:bCs/>
          <w:szCs w:val="20"/>
        </w:rPr>
        <w:t xml:space="preserve">uwzględnia wszystkie wymogi, o których mowa w SWZ (wraz </w:t>
      </w:r>
      <w:r w:rsidRPr="00C000B0">
        <w:rPr>
          <w:rFonts w:ascii="Calibri" w:hAnsi="Calibri"/>
          <w:bCs/>
          <w:szCs w:val="20"/>
        </w:rPr>
        <w:br/>
        <w:t xml:space="preserve">z załącznikami), tj. obejmuje wszelkie koszty niezbędne dla prawidłowego i pełnego wykonania przedmiotu zamówienia, jak również wszystkie koszty, opłaty, wydatki, w tym koszty związane </w:t>
      </w:r>
      <w:r w:rsidRPr="00C000B0">
        <w:rPr>
          <w:rFonts w:ascii="Calibri" w:hAnsi="Calibri"/>
          <w:bCs/>
          <w:szCs w:val="20"/>
        </w:rPr>
        <w:br/>
        <w:t>z dostawą, a także podatki, w tym podatek od towarów i usług</w:t>
      </w:r>
      <w:r w:rsidRPr="00C000B0">
        <w:rPr>
          <w:rFonts w:ascii="Calibri" w:hAnsi="Calibri" w:cs="Arial"/>
          <w:bCs/>
          <w:kern w:val="22"/>
          <w:szCs w:val="20"/>
        </w:rPr>
        <w:t xml:space="preserve">. </w:t>
      </w:r>
    </w:p>
    <w:p w14:paraId="1790D24F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>Oferujemy realizację przedmiotu zamówienia w terminie wymaganym przez Zamawiającego.</w:t>
      </w:r>
    </w:p>
    <w:p w14:paraId="29E0DAC5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 xml:space="preserve">Zapoznaliśmy się ze </w:t>
      </w:r>
      <w:r>
        <w:rPr>
          <w:rFonts w:ascii="Calibri" w:hAnsi="Calibri"/>
          <w:szCs w:val="20"/>
        </w:rPr>
        <w:t>SWZ</w:t>
      </w:r>
      <w:r w:rsidRPr="00C000B0">
        <w:rPr>
          <w:rFonts w:ascii="Calibri" w:hAnsi="Calibri"/>
          <w:szCs w:val="20"/>
        </w:rPr>
        <w:t xml:space="preserve"> oraz z załączonymi do niej dokumentami </w:t>
      </w:r>
      <w:r>
        <w:rPr>
          <w:rFonts w:ascii="Calibri" w:hAnsi="Calibri"/>
          <w:szCs w:val="20"/>
        </w:rPr>
        <w:t xml:space="preserve">i </w:t>
      </w:r>
      <w:r w:rsidRPr="00C000B0">
        <w:rPr>
          <w:rFonts w:ascii="Calibri" w:hAnsi="Calibri"/>
          <w:szCs w:val="20"/>
        </w:rPr>
        <w:t>nie wnosimy do nich zastrzeżeń oraz, że z treści powyższych dokumentów otrzymaliśmy konieczne informacje potrzebne do właściwego przygotowana oferty i wykonania zamówienia.</w:t>
      </w:r>
    </w:p>
    <w:p w14:paraId="323588A4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 xml:space="preserve">Akceptujemy warunki realizacji zamówienia określone w projektowanych postanowieniach umowy (załącznik nr 5 do SWZ) i zobowiązujemy się w przypadku wybrania naszej oferty do zawarcia umowy na tych warunkach, w miejscu i terminie wyznaczonym przez Zamawiającego. </w:t>
      </w:r>
    </w:p>
    <w:p w14:paraId="4AC7C395" w14:textId="77777777" w:rsidR="00974ADB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 xml:space="preserve">Akceptujemy warunki płatności określone przez Zamawiającego. </w:t>
      </w:r>
    </w:p>
    <w:p w14:paraId="6CA71A52" w14:textId="77777777" w:rsidR="00974ADB" w:rsidRPr="004147B4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D01FA1">
        <w:rPr>
          <w:rFonts w:ascii="Calibri" w:hAnsi="Calibri"/>
          <w:szCs w:val="20"/>
        </w:rPr>
        <w:t xml:space="preserve">Uważamy się za związanych niniejszą ofertą przez okres wskazany w </w:t>
      </w:r>
      <w:r>
        <w:rPr>
          <w:rFonts w:ascii="Calibri" w:hAnsi="Calibri"/>
          <w:szCs w:val="20"/>
        </w:rPr>
        <w:t>SWZ</w:t>
      </w:r>
      <w:r w:rsidRPr="00D01FA1">
        <w:rPr>
          <w:rFonts w:ascii="Calibri" w:hAnsi="Calibri"/>
          <w:szCs w:val="20"/>
        </w:rPr>
        <w:t>, tj. 30 dni od upływu ostatecznego terminu składania ofert.</w:t>
      </w:r>
    </w:p>
    <w:p w14:paraId="320F12A8" w14:textId="77777777" w:rsidR="007C774C" w:rsidRPr="00D01FA1" w:rsidRDefault="007C774C" w:rsidP="00974ADB">
      <w:pPr>
        <w:pStyle w:val="Standard"/>
        <w:spacing w:line="276" w:lineRule="auto"/>
        <w:ind w:left="851"/>
        <w:jc w:val="both"/>
        <w:rPr>
          <w:rFonts w:ascii="Calibri" w:hAnsi="Calibri" w:cs="Arial"/>
          <w:bCs/>
          <w:kern w:val="22"/>
          <w:szCs w:val="20"/>
        </w:rPr>
      </w:pPr>
    </w:p>
    <w:p w14:paraId="450E6E82" w14:textId="77777777" w:rsidR="00974ADB" w:rsidRPr="00C000B0" w:rsidRDefault="00974ADB" w:rsidP="00974ADB">
      <w:pPr>
        <w:pStyle w:val="Akapitzlist"/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C000B0">
        <w:rPr>
          <w:rFonts w:cs="Calibri"/>
          <w:b/>
          <w:sz w:val="20"/>
          <w:szCs w:val="20"/>
        </w:rPr>
        <w:t>WADIUM.</w:t>
      </w:r>
    </w:p>
    <w:p w14:paraId="55B23E1A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2055339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11567B24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na konto: </w:t>
      </w:r>
    </w:p>
    <w:p w14:paraId="3DBEC7DB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14:paraId="5B05E3BD" w14:textId="77777777" w:rsidR="00974ADB" w:rsidRDefault="00974ADB" w:rsidP="00974ADB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0BFEB8EF" w14:textId="77777777" w:rsidR="00974ADB" w:rsidRPr="00D01FA1" w:rsidRDefault="00974ADB" w:rsidP="00974ADB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D01FA1">
        <w:rPr>
          <w:rFonts w:cs="Calibri"/>
          <w:sz w:val="20"/>
          <w:szCs w:val="20"/>
        </w:rPr>
        <w:t xml:space="preserve">na adres: ........................................................................................................................................................... </w:t>
      </w:r>
    </w:p>
    <w:p w14:paraId="4609522F" w14:textId="77777777" w:rsidR="00974ADB" w:rsidRPr="00D01FA1" w:rsidRDefault="00974ADB" w:rsidP="00974ADB">
      <w:pPr>
        <w:pStyle w:val="Akapitzlist"/>
        <w:spacing w:after="0" w:line="259" w:lineRule="auto"/>
        <w:ind w:left="284" w:firstLine="360"/>
        <w:jc w:val="both"/>
        <w:rPr>
          <w:rFonts w:cs="Calibri"/>
          <w:i/>
          <w:sz w:val="20"/>
          <w:szCs w:val="20"/>
        </w:rPr>
      </w:pPr>
      <w:r w:rsidRPr="00D01FA1">
        <w:rPr>
          <w:rFonts w:cs="Calibri"/>
          <w:i/>
          <w:sz w:val="20"/>
          <w:szCs w:val="20"/>
        </w:rPr>
        <w:t>(należy podać adres mailowy gwaranta lub poręczyciela)</w:t>
      </w:r>
    </w:p>
    <w:p w14:paraId="6EA2B91A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16"/>
          <w:szCs w:val="16"/>
        </w:rPr>
      </w:pPr>
    </w:p>
    <w:p w14:paraId="73A40717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PODWYKONAWSTWO</w:t>
      </w:r>
      <w:r w:rsidRPr="004D4134">
        <w:rPr>
          <w:rFonts w:cs="Arial"/>
          <w:sz w:val="20"/>
          <w:szCs w:val="20"/>
        </w:rPr>
        <w:t>.</w:t>
      </w:r>
    </w:p>
    <w:p w14:paraId="76B0E5E1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(wskazać jeśli dotyczy)</w:t>
      </w:r>
    </w:p>
    <w:p w14:paraId="7B6FD18F" w14:textId="77777777" w:rsidR="00974ADB" w:rsidRPr="004D4134" w:rsidRDefault="00974ADB" w:rsidP="00974ADB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b/>
          <w:sz w:val="20"/>
          <w:szCs w:val="20"/>
        </w:rPr>
        <w:t>□</w:t>
      </w:r>
      <w:r w:rsidRPr="004D4134">
        <w:rPr>
          <w:rFonts w:cs="Arial"/>
          <w:sz w:val="20"/>
          <w:szCs w:val="20"/>
        </w:rPr>
        <w:t xml:space="preserve"> Zamierzamy powierzyć podwykonawcom wykonanie następujących części  zamówienia:</w:t>
      </w:r>
    </w:p>
    <w:p w14:paraId="0BC75FA7" w14:textId="77777777" w:rsidR="00974ADB" w:rsidRPr="004D4134" w:rsidRDefault="00974ADB" w:rsidP="00974A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7AAD3127" w14:textId="77777777" w:rsidR="00974ADB" w:rsidRPr="004D4134" w:rsidRDefault="00974ADB" w:rsidP="00974ADB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61439ACE" w14:textId="77777777" w:rsidR="00974ADB" w:rsidRPr="004D4134" w:rsidRDefault="00974ADB" w:rsidP="00974ADB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</w:p>
    <w:p w14:paraId="7996B191" w14:textId="77777777" w:rsidR="00974ADB" w:rsidRPr="004D4134" w:rsidRDefault="00974ADB" w:rsidP="00974A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2526F4A0" w14:textId="77777777" w:rsidR="00974ADB" w:rsidRPr="004D4134" w:rsidRDefault="00974ADB" w:rsidP="00974ADB">
      <w:pPr>
        <w:pStyle w:val="Akapitzlist"/>
        <w:spacing w:after="0" w:line="240" w:lineRule="auto"/>
        <w:ind w:left="108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14:paraId="628355CC" w14:textId="77777777" w:rsidR="00974ADB" w:rsidRPr="004D4134" w:rsidRDefault="00974ADB" w:rsidP="00974ADB">
      <w:pPr>
        <w:pStyle w:val="Akapitzlist"/>
        <w:spacing w:after="0"/>
        <w:ind w:left="1080"/>
        <w:jc w:val="both"/>
        <w:rPr>
          <w:rFonts w:cs="Arial"/>
          <w:sz w:val="20"/>
          <w:szCs w:val="20"/>
        </w:rPr>
      </w:pPr>
    </w:p>
    <w:p w14:paraId="637F4B60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STATUS WYKONAWCY </w:t>
      </w:r>
    </w:p>
    <w:p w14:paraId="257B7AAB" w14:textId="77777777" w:rsidR="00974ADB" w:rsidRPr="004D4134" w:rsidRDefault="00974ADB" w:rsidP="00974ADB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Oświadczamy, że jesteśmy:</w:t>
      </w:r>
    </w:p>
    <w:p w14:paraId="0D1DAEF7" w14:textId="77777777" w:rsidR="00974ADB" w:rsidRPr="004D4134" w:rsidRDefault="00974ADB" w:rsidP="00974ADB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mikroprzedsiębiorstwem</w:t>
      </w:r>
    </w:p>
    <w:p w14:paraId="46CE0017" w14:textId="77777777" w:rsidR="00974ADB" w:rsidRPr="004D4134" w:rsidRDefault="00974ADB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małym przedsiębiorstwem</w:t>
      </w:r>
    </w:p>
    <w:p w14:paraId="67E63B55" w14:textId="77777777" w:rsidR="00974ADB" w:rsidRPr="004D4134" w:rsidRDefault="00974ADB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średnim przedsiębiorstwem</w:t>
      </w:r>
    </w:p>
    <w:p w14:paraId="067F28F0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Mikroprzedsiębiorstwo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575238BB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sz w:val="20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Małe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50 osób i którego roczny obrót lub roczna suma bilansowa nie przekracza 10 mln euro</w:t>
      </w:r>
      <w:r w:rsidRPr="004D4134">
        <w:rPr>
          <w:rFonts w:ascii="Calibri" w:hAnsi="Calibri" w:cs="Verdana"/>
          <w:sz w:val="20"/>
        </w:rPr>
        <w:t>.</w:t>
      </w:r>
    </w:p>
    <w:p w14:paraId="08574AF5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Średnie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7E3577F" w14:textId="77777777" w:rsidR="00974ADB" w:rsidRPr="004D4134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7A06959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TAJEMNICA PRZEDSIĘBIORSTWA (jeżeli dotyczy)</w:t>
      </w:r>
    </w:p>
    <w:p w14:paraId="2FF6366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Niniejszym informujemy, że następujące informacje składające się na ofertę stanowią tajemnicę przedsiębiorstwa w rozumieniu przepisów ustawy o zwalczaniu nieuczciwej konkurencji i jako takie nie mogą być ogólnodostępne:</w:t>
      </w:r>
    </w:p>
    <w:p w14:paraId="1390DFD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7E6E75C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046822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Uwaga! Zamawiający zwraca uwagę na konieczność wykazania przez Wykonawcę, że zastrzeżone informacje stanowią tajemnicę przedsiębiorstwa i przedłożenia uzasadnienia tego zastrzeżenia. Wykonawca nie może zastrzec informacji, o których mowa w art. 222 ust. 5 Pzp.</w:t>
      </w:r>
    </w:p>
    <w:p w14:paraId="1BFAC6F7" w14:textId="77777777" w:rsidR="00974ADB" w:rsidRPr="00411518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EAFB430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b/>
          <w:sz w:val="20"/>
          <w:szCs w:val="20"/>
          <w:u w:val="single"/>
        </w:rPr>
        <w:t>OŚWIADCZENIE WYKONAWCY W ZAKRESIE WYPEŁNIENIA OBOWIĄZKÓW INFORMACYJNYCH PRZEWIDZIANYCH  W ART. 13 LUB ART. 14 RODO</w:t>
      </w:r>
    </w:p>
    <w:p w14:paraId="35A09A10" w14:textId="77777777" w:rsidR="00974ADB" w:rsidRPr="004D4134" w:rsidRDefault="00974ADB" w:rsidP="00974ADB">
      <w:pPr>
        <w:tabs>
          <w:tab w:val="left" w:pos="284"/>
          <w:tab w:val="left" w:pos="8584"/>
          <w:tab w:val="left" w:pos="9020"/>
        </w:tabs>
        <w:spacing w:after="113"/>
        <w:ind w:left="360"/>
        <w:jc w:val="both"/>
        <w:rPr>
          <w:rFonts w:cs="Verdana"/>
          <w:sz w:val="20"/>
          <w:szCs w:val="20"/>
        </w:rPr>
      </w:pPr>
      <w:r w:rsidRPr="004D4134">
        <w:rPr>
          <w:rFonts w:cs="Verdana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Pr="004D4134">
        <w:rPr>
          <w:rFonts w:cs="Verdana"/>
          <w:sz w:val="20"/>
          <w:szCs w:val="20"/>
        </w:rPr>
        <w:br/>
        <w:t>o udzielenie zamówienia publicznego w niniejszym postępowaniu.</w:t>
      </w:r>
      <w:r w:rsidRPr="004D4134">
        <w:rPr>
          <w:rFonts w:cs="Verdana"/>
          <w:b/>
          <w:bCs/>
          <w:sz w:val="20"/>
          <w:szCs w:val="20"/>
        </w:rPr>
        <w:t xml:space="preserve">** </w:t>
      </w:r>
    </w:p>
    <w:p w14:paraId="6D431EC4" w14:textId="77777777" w:rsidR="00974ADB" w:rsidRPr="004D4134" w:rsidRDefault="00974ADB" w:rsidP="00974ADB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eastAsia="TimesNewRomanPSMT" w:cs="Verdana"/>
          <w:sz w:val="20"/>
          <w:szCs w:val="20"/>
        </w:rPr>
      </w:pPr>
      <w:r w:rsidRPr="004D4134">
        <w:rPr>
          <w:rFonts w:cs="Verdana"/>
          <w:i/>
          <w:sz w:val="20"/>
          <w:szCs w:val="20"/>
        </w:rPr>
        <w:t>RODO</w:t>
      </w:r>
      <w:r w:rsidRPr="004D4134">
        <w:rPr>
          <w:rFonts w:eastAsia="TimesNewRomanPSMT" w:cs="Verdana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</w:t>
      </w:r>
      <w:r w:rsidRPr="004D4134">
        <w:rPr>
          <w:rFonts w:eastAsia="TimesNewRomanPSMT" w:cs="Verdana"/>
          <w:i/>
          <w:sz w:val="20"/>
          <w:szCs w:val="20"/>
        </w:rPr>
        <w:lastRenderedPageBreak/>
        <w:t xml:space="preserve">takich danych oraz uchylenia dyrektywy 95/46/WE (ogólne rozporządzenie o ochronie danych) (Dz. Urz. UE L 119 z 04.05.2016, str. 1, ze zm.). </w:t>
      </w:r>
    </w:p>
    <w:p w14:paraId="430045EE" w14:textId="77777777" w:rsidR="00974ADB" w:rsidRPr="004D4134" w:rsidRDefault="00974ADB" w:rsidP="00974ADB">
      <w:pPr>
        <w:pStyle w:val="Akapitzlist"/>
        <w:spacing w:after="0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eastAsia="TimesNewRomanPSMT" w:cs="Verdana"/>
          <w:b/>
          <w:bCs/>
          <w:sz w:val="20"/>
          <w:szCs w:val="20"/>
        </w:rPr>
        <w:t>** </w:t>
      </w:r>
      <w:r w:rsidRPr="004D4134">
        <w:rPr>
          <w:rFonts w:eastAsia="TimesNewRomanPSMT" w:cs="Verdan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7C8797B2" w14:textId="77777777" w:rsidR="00974ADB" w:rsidRPr="00411518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8D37881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ZAŁĄCZNIKI.</w:t>
      </w:r>
    </w:p>
    <w:p w14:paraId="63C2DBFB" w14:textId="77777777" w:rsidR="00974ADB" w:rsidRPr="004D4134" w:rsidRDefault="00974ADB" w:rsidP="00974ADB">
      <w:pPr>
        <w:spacing w:after="0"/>
        <w:ind w:firstLine="360"/>
        <w:jc w:val="both"/>
        <w:rPr>
          <w:sz w:val="20"/>
          <w:szCs w:val="20"/>
        </w:rPr>
      </w:pPr>
      <w:r w:rsidRPr="004D4134">
        <w:rPr>
          <w:sz w:val="20"/>
          <w:szCs w:val="20"/>
        </w:rPr>
        <w:t>Integralną część złożonej oferty stanowią następujące dokumenty:</w:t>
      </w:r>
    </w:p>
    <w:p w14:paraId="457E1469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bCs/>
          <w:kern w:val="22"/>
          <w:sz w:val="20"/>
          <w:szCs w:val="20"/>
        </w:rPr>
        <w:t>Oświadczenie o braku podstaw do wykluczenia i spełnieniu warunków</w:t>
      </w:r>
    </w:p>
    <w:p w14:paraId="10E1CD06" w14:textId="42FC0F3E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>Przedmiotowe środki dowodowe, o których mowa w rozdziale XI</w:t>
      </w:r>
      <w:r>
        <w:rPr>
          <w:sz w:val="20"/>
          <w:szCs w:val="20"/>
        </w:rPr>
        <w:t>V</w:t>
      </w:r>
      <w:r w:rsidRPr="00D01FA1">
        <w:rPr>
          <w:sz w:val="20"/>
          <w:szCs w:val="20"/>
        </w:rPr>
        <w:t xml:space="preserve"> ust. 1 SWZ </w:t>
      </w:r>
    </w:p>
    <w:p w14:paraId="41832098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Pełnomocnictwo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E8630A6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podmiotu udostępniającego zasoby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D052A71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dotyczące podziału prac pomiędzy podmiotami wspólnie ubiegającymi się o zamówienie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2A3A1E99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>Inne (</w:t>
      </w:r>
      <w:r w:rsidRPr="00D01FA1">
        <w:rPr>
          <w:i/>
          <w:sz w:val="20"/>
          <w:szCs w:val="20"/>
        </w:rPr>
        <w:t>należy wskazać</w:t>
      </w:r>
      <w:r w:rsidRPr="00D01FA1">
        <w:rPr>
          <w:sz w:val="20"/>
          <w:szCs w:val="20"/>
        </w:rPr>
        <w:t>): ………….</w:t>
      </w:r>
    </w:p>
    <w:p w14:paraId="12B49C7E" w14:textId="77777777" w:rsidR="00974ADB" w:rsidRPr="004D4134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35E43723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OSOBA DO KONTAKTÓW. </w:t>
      </w:r>
    </w:p>
    <w:p w14:paraId="0F23F762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sz w:val="20"/>
          <w:szCs w:val="20"/>
        </w:rPr>
        <w:t>Do kontaktów z Zamawiającym w zakresie związanym z niniejszym zamówieniem upoważniamy następujące osoby:</w:t>
      </w:r>
    </w:p>
    <w:p w14:paraId="71D630E2" w14:textId="77777777" w:rsidR="00974ADB" w:rsidRPr="004D4134" w:rsidRDefault="00974ADB" w:rsidP="00974ADB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411E367A" w14:textId="77777777" w:rsidR="00974ADB" w:rsidRPr="004D4134" w:rsidRDefault="00974ADB" w:rsidP="00974ADB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3F1CC135" w14:textId="77777777" w:rsidR="00974ADB" w:rsidRPr="00411518" w:rsidRDefault="00974ADB" w:rsidP="00974ADB">
      <w:pPr>
        <w:suppressAutoHyphens/>
        <w:spacing w:after="0"/>
        <w:ind w:left="357"/>
        <w:jc w:val="both"/>
        <w:rPr>
          <w:color w:val="FF0000"/>
          <w:sz w:val="20"/>
          <w:szCs w:val="20"/>
          <w:lang w:val="en-US"/>
        </w:rPr>
      </w:pPr>
    </w:p>
    <w:p w14:paraId="5DFEC2FF" w14:textId="53D97CD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59976DAB" w14:textId="44DE24A4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19308803" w14:textId="201E0F3C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3C3B3DD3" w14:textId="4FD99C1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6A463C74" w14:textId="7AA1BE8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2A178F19" w14:textId="2199CECB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249F0243" w14:textId="70F551CB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sectPr w:rsidR="00974ADB" w:rsidSect="00FB03DC">
      <w:headerReference w:type="default" r:id="rId8"/>
      <w:footerReference w:type="default" r:id="rId9"/>
      <w:footnotePr>
        <w:numRestart w:val="eachPage"/>
      </w:footnotePr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7089" w16cex:dateUtc="2022-03-18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DC2062" w16cid:durableId="25E570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063DD" w14:textId="77777777" w:rsidR="00102D68" w:rsidRDefault="00102D68" w:rsidP="00FB0554">
      <w:pPr>
        <w:spacing w:after="0" w:line="240" w:lineRule="auto"/>
      </w:pPr>
      <w:r>
        <w:separator/>
      </w:r>
    </w:p>
  </w:endnote>
  <w:endnote w:type="continuationSeparator" w:id="0">
    <w:p w14:paraId="625D84FD" w14:textId="77777777" w:rsidR="00102D68" w:rsidRDefault="00102D68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8B31" w14:textId="60FF84E1" w:rsidR="00980B30" w:rsidRPr="00A36CE8" w:rsidRDefault="00980B30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C726F2">
      <w:rPr>
        <w:b/>
        <w:bCs/>
        <w:noProof/>
        <w:sz w:val="16"/>
        <w:szCs w:val="16"/>
      </w:rPr>
      <w:t>5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C726F2">
      <w:rPr>
        <w:b/>
        <w:bCs/>
        <w:noProof/>
        <w:sz w:val="16"/>
        <w:szCs w:val="16"/>
      </w:rPr>
      <w:t>5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FD30" w14:textId="77777777" w:rsidR="00102D68" w:rsidRDefault="00102D68" w:rsidP="00FB0554">
      <w:pPr>
        <w:spacing w:after="0" w:line="240" w:lineRule="auto"/>
      </w:pPr>
      <w:r>
        <w:separator/>
      </w:r>
    </w:p>
  </w:footnote>
  <w:footnote w:type="continuationSeparator" w:id="0">
    <w:p w14:paraId="5812FB59" w14:textId="77777777" w:rsidR="00102D68" w:rsidRDefault="00102D68" w:rsidP="00FB0554">
      <w:pPr>
        <w:spacing w:after="0" w:line="240" w:lineRule="auto"/>
      </w:pPr>
      <w:r>
        <w:continuationSeparator/>
      </w:r>
    </w:p>
  </w:footnote>
  <w:footnote w:id="1">
    <w:p w14:paraId="579AFDD4" w14:textId="5107A630" w:rsidR="00980B30" w:rsidRPr="00106C85" w:rsidRDefault="00980B30" w:rsidP="00D07B0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06C85">
        <w:rPr>
          <w:rStyle w:val="Odwoanieprzypisudolnego"/>
          <w:rFonts w:ascii="Calibri" w:hAnsi="Calibri"/>
          <w:sz w:val="16"/>
          <w:szCs w:val="16"/>
        </w:rPr>
        <w:footnoteRef/>
      </w:r>
      <w:r w:rsidRPr="00106C85">
        <w:rPr>
          <w:rFonts w:ascii="Calibri" w:hAnsi="Calibri"/>
          <w:sz w:val="16"/>
          <w:szCs w:val="16"/>
        </w:rPr>
        <w:t xml:space="preserve"> </w:t>
      </w:r>
      <w:r w:rsidRPr="00106C85">
        <w:rPr>
          <w:rFonts w:ascii="Calibri" w:hAnsi="Calibri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 należy załączyć pełnomocnictwo oraz oświadczenie wg wzoru </w:t>
      </w:r>
      <w:r w:rsidRPr="00502002">
        <w:rPr>
          <w:rFonts w:ascii="Calibri" w:hAnsi="Calibri"/>
          <w:i/>
          <w:sz w:val="16"/>
          <w:szCs w:val="16"/>
        </w:rPr>
        <w:t xml:space="preserve">stanowiącego załącznik </w:t>
      </w:r>
      <w:r w:rsidR="00502002" w:rsidRPr="00502002">
        <w:rPr>
          <w:rFonts w:ascii="Calibri" w:hAnsi="Calibri"/>
          <w:i/>
          <w:sz w:val="16"/>
          <w:szCs w:val="16"/>
        </w:rPr>
        <w:t>n</w:t>
      </w:r>
      <w:r w:rsidRPr="00502002">
        <w:rPr>
          <w:rFonts w:ascii="Calibri" w:hAnsi="Calibri"/>
          <w:i/>
          <w:sz w:val="16"/>
          <w:szCs w:val="16"/>
        </w:rPr>
        <w:t>r 7 do SWZ</w:t>
      </w:r>
      <w:r w:rsidRPr="00502002">
        <w:rPr>
          <w:rFonts w:ascii="Calibri" w:hAnsi="Calibri"/>
          <w:i/>
          <w:color w:val="FF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BF6" w14:textId="77777777" w:rsidR="00980B30" w:rsidRPr="00BA4DF2" w:rsidRDefault="00980B30" w:rsidP="00BA4DF2">
    <w:pPr>
      <w:pStyle w:val="Nagwek"/>
      <w:spacing w:after="0"/>
      <w:jc w:val="center"/>
      <w:rPr>
        <w:noProof/>
      </w:rPr>
    </w:pPr>
  </w:p>
  <w:p w14:paraId="275BD815" w14:textId="4ADAEC13" w:rsidR="00980B30" w:rsidRPr="00A36CE8" w:rsidRDefault="00502002" w:rsidP="009D0548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Załącznik n</w:t>
    </w:r>
    <w:r w:rsidR="00980B30" w:rsidRPr="00A36CE8">
      <w:rPr>
        <w:sz w:val="16"/>
        <w:szCs w:val="16"/>
      </w:rPr>
      <w:t xml:space="preserve">r </w:t>
    </w:r>
    <w:r>
      <w:rPr>
        <w:sz w:val="16"/>
        <w:szCs w:val="16"/>
        <w:lang w:val="pl-PL"/>
      </w:rPr>
      <w:t>2</w:t>
    </w:r>
    <w:r w:rsidR="00980B30" w:rsidRPr="00A36CE8">
      <w:rPr>
        <w:sz w:val="16"/>
        <w:szCs w:val="16"/>
      </w:rPr>
      <w:t xml:space="preserve"> do SWZ</w:t>
    </w:r>
  </w:p>
  <w:p w14:paraId="097D5DB2" w14:textId="6E988A62" w:rsidR="00980B30" w:rsidRPr="00A36CE8" w:rsidRDefault="00980B30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</w:t>
    </w:r>
    <w:r w:rsidR="00287792">
      <w:rPr>
        <w:color w:val="000000"/>
        <w:sz w:val="16"/>
        <w:szCs w:val="16"/>
        <w:lang w:val="pl-PL"/>
      </w:rPr>
      <w:t>Z</w:t>
    </w:r>
    <w:r>
      <w:rPr>
        <w:color w:val="000000"/>
        <w:sz w:val="16"/>
        <w:szCs w:val="16"/>
      </w:rPr>
      <w:t>P-271-1</w:t>
    </w:r>
    <w:r w:rsidR="00287792">
      <w:rPr>
        <w:color w:val="000000"/>
        <w:sz w:val="16"/>
        <w:szCs w:val="16"/>
        <w:lang w:val="pl-PL"/>
      </w:rPr>
      <w:t>0</w:t>
    </w:r>
    <w:r>
      <w:rPr>
        <w:color w:val="000000"/>
        <w:sz w:val="16"/>
        <w:szCs w:val="16"/>
      </w:rPr>
      <w:t>/202</w:t>
    </w:r>
    <w:r w:rsidR="00287792">
      <w:rPr>
        <w:color w:val="000000"/>
        <w:sz w:val="16"/>
        <w:szCs w:val="16"/>
        <w:lang w:val="pl-PL"/>
      </w:rPr>
      <w:t>2</w:t>
    </w:r>
  </w:p>
  <w:p w14:paraId="298034C1" w14:textId="77777777" w:rsidR="00980B30" w:rsidRPr="00EC08B1" w:rsidRDefault="00980B30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7F2744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C7951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6A2E17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67A70E1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E3803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7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9"/>
  </w:num>
  <w:num w:numId="5">
    <w:abstractNumId w:val="25"/>
  </w:num>
  <w:num w:numId="6">
    <w:abstractNumId w:val="35"/>
  </w:num>
  <w:num w:numId="7">
    <w:abstractNumId w:val="26"/>
  </w:num>
  <w:num w:numId="8">
    <w:abstractNumId w:val="32"/>
  </w:num>
  <w:num w:numId="9">
    <w:abstractNumId w:val="18"/>
  </w:num>
  <w:num w:numId="10">
    <w:abstractNumId w:val="29"/>
  </w:num>
  <w:num w:numId="11">
    <w:abstractNumId w:val="38"/>
  </w:num>
  <w:num w:numId="12">
    <w:abstractNumId w:val="20"/>
  </w:num>
  <w:num w:numId="13">
    <w:abstractNumId w:val="36"/>
  </w:num>
  <w:num w:numId="14">
    <w:abstractNumId w:val="34"/>
  </w:num>
  <w:num w:numId="15">
    <w:abstractNumId w:val="27"/>
  </w:num>
  <w:num w:numId="16">
    <w:abstractNumId w:val="28"/>
  </w:num>
  <w:num w:numId="17">
    <w:abstractNumId w:val="21"/>
  </w:num>
  <w:num w:numId="18">
    <w:abstractNumId w:val="31"/>
  </w:num>
  <w:num w:numId="19">
    <w:abstractNumId w:val="23"/>
  </w:num>
  <w:num w:numId="20">
    <w:abstractNumId w:val="30"/>
  </w:num>
  <w:num w:numId="2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0741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763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30A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2D68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0444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B7D36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0440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0C90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87792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E68"/>
    <w:rsid w:val="002C566B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034B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40E"/>
    <w:rsid w:val="00374882"/>
    <w:rsid w:val="003751A5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4CE7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361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6695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06D7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002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269"/>
    <w:rsid w:val="00530024"/>
    <w:rsid w:val="0053121B"/>
    <w:rsid w:val="00532A17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3E2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2BF0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6AC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4C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1117B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2904"/>
    <w:rsid w:val="0091358C"/>
    <w:rsid w:val="00913A89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4ADB"/>
    <w:rsid w:val="00975403"/>
    <w:rsid w:val="00980461"/>
    <w:rsid w:val="00980B30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43DD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29C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223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56B2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26F2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3E5F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2C8E"/>
    <w:rsid w:val="00D03CA7"/>
    <w:rsid w:val="00D03F8D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9FD"/>
    <w:rsid w:val="00D25E21"/>
    <w:rsid w:val="00D27FC9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36FB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6FE5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5A57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97A88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0E7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34BB-D4BE-46BC-8779-F44742E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Magdalena Rupniewska</cp:lastModifiedBy>
  <cp:revision>3</cp:revision>
  <cp:lastPrinted>2021-07-02T13:09:00Z</cp:lastPrinted>
  <dcterms:created xsi:type="dcterms:W3CDTF">2022-03-23T16:10:00Z</dcterms:created>
  <dcterms:modified xsi:type="dcterms:W3CDTF">2022-03-24T06:32:00Z</dcterms:modified>
</cp:coreProperties>
</file>