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BCE35" w14:textId="77777777" w:rsidR="002B5A4E" w:rsidRPr="00106C85" w:rsidRDefault="002B5A4E" w:rsidP="00370EEC">
      <w:pPr>
        <w:spacing w:after="0" w:line="240" w:lineRule="auto"/>
        <w:jc w:val="right"/>
        <w:rPr>
          <w:rFonts w:cs="Arial"/>
          <w:kern w:val="22"/>
          <w:sz w:val="20"/>
          <w:szCs w:val="20"/>
          <w:vertAlign w:val="subscript"/>
        </w:rPr>
      </w:pP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ab/>
      </w:r>
      <w:r w:rsidR="00EC08B1" w:rsidRPr="00106C85">
        <w:rPr>
          <w:rFonts w:cs="Arial"/>
          <w:kern w:val="22"/>
          <w:sz w:val="20"/>
          <w:szCs w:val="20"/>
          <w:vertAlign w:val="subscript"/>
        </w:rPr>
        <w:tab/>
      </w:r>
      <w:r w:rsidR="00EC08B1" w:rsidRPr="00106C85">
        <w:rPr>
          <w:rFonts w:cs="Arial"/>
          <w:kern w:val="22"/>
          <w:sz w:val="20"/>
          <w:szCs w:val="20"/>
          <w:vertAlign w:val="subscript"/>
        </w:rPr>
        <w:tab/>
      </w:r>
      <w:r w:rsidRPr="00106C85">
        <w:rPr>
          <w:rFonts w:cs="Arial"/>
          <w:kern w:val="22"/>
          <w:sz w:val="20"/>
          <w:szCs w:val="20"/>
          <w:vertAlign w:val="subscript"/>
        </w:rPr>
        <w:t>………..……………………………………………..</w:t>
      </w:r>
    </w:p>
    <w:p w14:paraId="29C28DD7" w14:textId="77777777" w:rsidR="002B5A4E" w:rsidRPr="005C1DF7" w:rsidRDefault="002B5A4E" w:rsidP="00370EEC">
      <w:pPr>
        <w:spacing w:after="0" w:line="240" w:lineRule="auto"/>
        <w:jc w:val="right"/>
        <w:rPr>
          <w:rFonts w:cs="Arial"/>
          <w:i/>
          <w:kern w:val="22"/>
          <w:sz w:val="16"/>
          <w:szCs w:val="16"/>
        </w:rPr>
      </w:pP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="005B1665" w:rsidRPr="005C1DF7">
        <w:rPr>
          <w:rFonts w:cs="Arial"/>
          <w:i/>
          <w:kern w:val="22"/>
          <w:sz w:val="16"/>
          <w:szCs w:val="16"/>
        </w:rPr>
        <w:t xml:space="preserve"> </w:t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ab/>
      </w:r>
      <w:r w:rsidR="00EC08B1" w:rsidRPr="005C1DF7">
        <w:rPr>
          <w:rFonts w:cs="Arial"/>
          <w:i/>
          <w:kern w:val="22"/>
          <w:sz w:val="16"/>
          <w:szCs w:val="16"/>
        </w:rPr>
        <w:tab/>
      </w:r>
      <w:r w:rsidR="005C1DF7">
        <w:rPr>
          <w:rFonts w:cs="Arial"/>
          <w:i/>
          <w:kern w:val="22"/>
          <w:sz w:val="16"/>
          <w:szCs w:val="16"/>
        </w:rPr>
        <w:tab/>
      </w:r>
      <w:r w:rsidR="005C1DF7">
        <w:rPr>
          <w:rFonts w:cs="Arial"/>
          <w:i/>
          <w:kern w:val="22"/>
          <w:sz w:val="16"/>
          <w:szCs w:val="16"/>
        </w:rPr>
        <w:tab/>
      </w:r>
      <w:r w:rsidRPr="005C1DF7">
        <w:rPr>
          <w:rFonts w:cs="Arial"/>
          <w:i/>
          <w:kern w:val="22"/>
          <w:sz w:val="16"/>
          <w:szCs w:val="16"/>
        </w:rPr>
        <w:t xml:space="preserve">miejscowość, data </w:t>
      </w:r>
    </w:p>
    <w:p w14:paraId="27C828A1" w14:textId="77777777" w:rsidR="00E828EE" w:rsidRPr="00106C85" w:rsidRDefault="00E828EE" w:rsidP="00107DDB">
      <w:pPr>
        <w:spacing w:after="0" w:line="240" w:lineRule="auto"/>
        <w:jc w:val="both"/>
        <w:outlineLvl w:val="0"/>
        <w:rPr>
          <w:rFonts w:cs="Arial"/>
          <w:b/>
          <w:bCs/>
          <w:sz w:val="20"/>
          <w:szCs w:val="20"/>
        </w:rPr>
      </w:pPr>
    </w:p>
    <w:p w14:paraId="44CB72D1" w14:textId="77777777" w:rsidR="00D07B04" w:rsidRPr="00106C85" w:rsidRDefault="00D07B04" w:rsidP="006E3B14">
      <w:pPr>
        <w:spacing w:after="0" w:line="240" w:lineRule="auto"/>
        <w:outlineLvl w:val="0"/>
        <w:rPr>
          <w:rFonts w:cs="Arial"/>
          <w:b/>
          <w:bCs/>
          <w:sz w:val="20"/>
          <w:szCs w:val="20"/>
        </w:rPr>
      </w:pPr>
    </w:p>
    <w:p w14:paraId="4C009CF5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</w:p>
    <w:p w14:paraId="4E924576" w14:textId="77777777" w:rsidR="008866BA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 xml:space="preserve">Krakowskie Biuro Festiwalowe </w:t>
      </w:r>
    </w:p>
    <w:p w14:paraId="5C7F8D44" w14:textId="77777777" w:rsidR="002B5A4E" w:rsidRPr="00106C85" w:rsidRDefault="008866BA" w:rsidP="00272F81">
      <w:pPr>
        <w:spacing w:after="0" w:line="240" w:lineRule="auto"/>
        <w:ind w:left="4500" w:firstLine="463"/>
        <w:jc w:val="both"/>
        <w:rPr>
          <w:rFonts w:cs="Arial"/>
          <w:b/>
          <w:bCs/>
          <w:sz w:val="20"/>
          <w:szCs w:val="20"/>
        </w:rPr>
      </w:pPr>
      <w:r w:rsidRPr="00106C85">
        <w:rPr>
          <w:rFonts w:cs="Arial"/>
          <w:b/>
          <w:bCs/>
          <w:sz w:val="20"/>
          <w:szCs w:val="20"/>
        </w:rPr>
        <w:t>ul. Wygrana 2, 30-311 Kraków</w:t>
      </w:r>
    </w:p>
    <w:p w14:paraId="245B5BE5" w14:textId="77777777" w:rsidR="00AC18B9" w:rsidRPr="00106C85" w:rsidRDefault="00AC18B9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FE13323" w14:textId="77777777" w:rsidR="008425A0" w:rsidRPr="00106C85" w:rsidRDefault="008425A0" w:rsidP="006258F3">
      <w:pPr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5D73A279" w14:textId="77777777" w:rsidR="00272F81" w:rsidRPr="00106C85" w:rsidRDefault="00272F81" w:rsidP="00272F81">
      <w:pPr>
        <w:spacing w:after="0" w:line="240" w:lineRule="auto"/>
        <w:jc w:val="center"/>
        <w:outlineLvl w:val="0"/>
        <w:rPr>
          <w:rFonts w:cs="Arial"/>
          <w:b/>
          <w:sz w:val="20"/>
          <w:szCs w:val="20"/>
        </w:rPr>
      </w:pPr>
      <w:r w:rsidRPr="00106C85">
        <w:rPr>
          <w:rFonts w:cs="Arial"/>
          <w:b/>
          <w:sz w:val="20"/>
          <w:szCs w:val="20"/>
        </w:rPr>
        <w:t>FORMULARZ OFERTOWY</w:t>
      </w:r>
    </w:p>
    <w:p w14:paraId="208DA278" w14:textId="77777777" w:rsidR="00C556B2" w:rsidRDefault="00C556B2" w:rsidP="004F5AD6">
      <w:pPr>
        <w:tabs>
          <w:tab w:val="left" w:pos="651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014CB1A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Nazwa wykonawcy/wykonawców: ………………………………………………………………………….……………………………………………</w:t>
      </w:r>
    </w:p>
    <w:p w14:paraId="28C08149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………………………………..…………………………………………….……………………………………….…………………………..………………………</w:t>
      </w:r>
    </w:p>
    <w:p w14:paraId="7C2C8304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Adres: ………………………………………………………..……………………………………..……………………………….…………………………….…</w:t>
      </w:r>
    </w:p>
    <w:p w14:paraId="52AB24D1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Kraj: ……………………………………………………………………………………..………………………………………….………………..………….……</w:t>
      </w:r>
    </w:p>
    <w:p w14:paraId="0AB04337" w14:textId="77777777" w:rsidR="00D07B04" w:rsidRPr="00106C85" w:rsidRDefault="00D07B04" w:rsidP="00D07B04">
      <w:pPr>
        <w:spacing w:line="360" w:lineRule="auto"/>
        <w:ind w:right="-567"/>
        <w:jc w:val="center"/>
        <w:rPr>
          <w:i/>
          <w:sz w:val="16"/>
          <w:szCs w:val="16"/>
        </w:rPr>
      </w:pPr>
      <w:r w:rsidRPr="00106C85">
        <w:rPr>
          <w:i/>
          <w:sz w:val="16"/>
          <w:szCs w:val="16"/>
        </w:rPr>
        <w:t>dokładny adres wykonawcy / województwo/ kraj siedziby wykonawcy</w:t>
      </w:r>
    </w:p>
    <w:p w14:paraId="112D58BD" w14:textId="77777777" w:rsidR="00D07B04" w:rsidRPr="00106C85" w:rsidRDefault="00D07B04" w:rsidP="00D07B04">
      <w:pPr>
        <w:spacing w:line="360" w:lineRule="auto"/>
        <w:rPr>
          <w:sz w:val="20"/>
          <w:szCs w:val="20"/>
        </w:rPr>
      </w:pPr>
      <w:r w:rsidRPr="00106C85">
        <w:rPr>
          <w:sz w:val="20"/>
          <w:szCs w:val="20"/>
        </w:rPr>
        <w:t>PESEL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|___|___|___|___|___|___|___|___|___|___|___|</w:t>
      </w:r>
    </w:p>
    <w:p w14:paraId="13B203C2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Adres zamieszkania</w:t>
      </w:r>
      <w:r w:rsidRPr="00106C85">
        <w:rPr>
          <w:rFonts w:cs="Arial"/>
          <w:sz w:val="20"/>
          <w:szCs w:val="20"/>
        </w:rPr>
        <w:t>*</w:t>
      </w:r>
      <w:r w:rsidRPr="00106C85">
        <w:rPr>
          <w:sz w:val="20"/>
          <w:szCs w:val="20"/>
        </w:rPr>
        <w:t>: ………………………………………………………..……………………………………………….…………………………….…</w:t>
      </w:r>
    </w:p>
    <w:p w14:paraId="2F46ECB0" w14:textId="77777777" w:rsidR="00D07B04" w:rsidRPr="00106C85" w:rsidRDefault="00D07B04" w:rsidP="00D07B04">
      <w:pPr>
        <w:spacing w:after="240" w:line="360" w:lineRule="auto"/>
        <w:ind w:right="74"/>
        <w:jc w:val="center"/>
        <w:rPr>
          <w:i/>
          <w:sz w:val="16"/>
          <w:szCs w:val="16"/>
        </w:rPr>
      </w:pPr>
      <w:r w:rsidRPr="00106C85">
        <w:rPr>
          <w:sz w:val="16"/>
          <w:szCs w:val="16"/>
        </w:rPr>
        <w:t>*</w:t>
      </w:r>
      <w:r w:rsidRPr="00106C85">
        <w:rPr>
          <w:i/>
          <w:sz w:val="16"/>
          <w:szCs w:val="16"/>
        </w:rPr>
        <w:t xml:space="preserve">dotyczy osób fizycznych prowadzących działalność gospodarczą na podstawie wpisu do </w:t>
      </w:r>
      <w:proofErr w:type="spellStart"/>
      <w:r w:rsidRPr="00106C85">
        <w:rPr>
          <w:i/>
          <w:sz w:val="16"/>
          <w:szCs w:val="16"/>
        </w:rPr>
        <w:t>CEiDG</w:t>
      </w:r>
      <w:proofErr w:type="spellEnd"/>
    </w:p>
    <w:p w14:paraId="4EF2F327" w14:textId="77777777" w:rsidR="00D07B04" w:rsidRPr="00106C85" w:rsidRDefault="00D07B04" w:rsidP="00D07B04">
      <w:pPr>
        <w:spacing w:after="0"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Działalność gospodarcza prowadzona jest na podstawie wpisu do ………………………….  ……………………………… prowadzonego przez ………………….……………………………….…</w:t>
      </w:r>
    </w:p>
    <w:p w14:paraId="5967097D" w14:textId="77777777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….……….……………….. pod |___|___|___|___|___|___|___|___|___|___|</w:t>
      </w:r>
    </w:p>
    <w:p w14:paraId="60E3F6F2" w14:textId="77777777" w:rsidR="00D07B04" w:rsidRPr="00106C85" w:rsidRDefault="00D07B04" w:rsidP="00D07B04">
      <w:pPr>
        <w:spacing w:line="36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REGON: |___|___|___|___|___|___|___|___|___|___|___|___|___|___|        </w:t>
      </w:r>
    </w:p>
    <w:p w14:paraId="24858964" w14:textId="77777777" w:rsidR="00D07B04" w:rsidRPr="00106C85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>NIP: |___|___|___|___|___|___|___|___|___|___|___|___|___|</w:t>
      </w:r>
    </w:p>
    <w:p w14:paraId="31F49540" w14:textId="77777777" w:rsidR="00D07B04" w:rsidRPr="00DC1604" w:rsidRDefault="00D07B04" w:rsidP="00D07B04">
      <w:pPr>
        <w:rPr>
          <w:sz w:val="20"/>
          <w:szCs w:val="20"/>
        </w:rPr>
      </w:pPr>
      <w:r w:rsidRPr="00106C85">
        <w:rPr>
          <w:sz w:val="20"/>
          <w:szCs w:val="20"/>
        </w:rPr>
        <w:t>Tel. …………….    Faks  ………………………..</w:t>
      </w:r>
    </w:p>
    <w:p w14:paraId="0F0E7C83" w14:textId="77777777" w:rsidR="00AC18B9" w:rsidRPr="00663D1D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 w:rsidRPr="00663D1D">
        <w:rPr>
          <w:sz w:val="20"/>
          <w:szCs w:val="20"/>
        </w:rPr>
        <w:t>Adres poczty elektronicznej : …………………………………………………</w:t>
      </w:r>
    </w:p>
    <w:p w14:paraId="39CB7346" w14:textId="77777777" w:rsidR="00D07B04" w:rsidRPr="00F43B2E" w:rsidRDefault="00D07B04" w:rsidP="00D07B0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496E8A34" w14:textId="77777777" w:rsidR="00D07B04" w:rsidRPr="00106C85" w:rsidRDefault="00D07B04" w:rsidP="00D07B04">
      <w:pPr>
        <w:spacing w:after="0" w:line="240" w:lineRule="auto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udział w postępowaniu wspólnie z innymi wykonawcami (konsorcjum, spółka cywilna, itp.)</w:t>
      </w:r>
      <w:r w:rsidRPr="00106C85">
        <w:rPr>
          <w:rStyle w:val="Odwoanieprzypisudolnego"/>
          <w:sz w:val="20"/>
          <w:szCs w:val="20"/>
        </w:rPr>
        <w:footnoteReference w:id="1"/>
      </w:r>
      <w:r w:rsidRPr="00106C85">
        <w:rPr>
          <w:sz w:val="20"/>
          <w:szCs w:val="20"/>
        </w:rPr>
        <w:t xml:space="preserve"> </w:t>
      </w:r>
    </w:p>
    <w:p w14:paraId="30B8D33E" w14:textId="77777777" w:rsidR="00D07B04" w:rsidRPr="00106C85" w:rsidRDefault="00D07B04" w:rsidP="00D07B04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TAK</w:t>
      </w:r>
    </w:p>
    <w:p w14:paraId="3D8CD002" w14:textId="77777777" w:rsidR="00D07B04" w:rsidRPr="00106C85" w:rsidRDefault="00D07B04" w:rsidP="00D07B04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106C85">
        <w:rPr>
          <w:b/>
          <w:sz w:val="20"/>
          <w:szCs w:val="20"/>
        </w:rPr>
        <w:t xml:space="preserve">□ </w:t>
      </w:r>
      <w:r w:rsidRPr="00106C85">
        <w:rPr>
          <w:sz w:val="20"/>
          <w:szCs w:val="20"/>
        </w:rPr>
        <w:t xml:space="preserve"> NIE</w:t>
      </w:r>
    </w:p>
    <w:p w14:paraId="5E14B870" w14:textId="4A054268" w:rsidR="00EC08B1" w:rsidRDefault="006A0D4C" w:rsidP="000B4A7F">
      <w:pPr>
        <w:pStyle w:val="NormalnyWeb"/>
        <w:spacing w:after="0"/>
        <w:jc w:val="both"/>
        <w:rPr>
          <w:rFonts w:ascii="Calibri" w:hAnsi="Calibri"/>
          <w:sz w:val="20"/>
          <w:szCs w:val="20"/>
        </w:rPr>
      </w:pPr>
      <w:r w:rsidRPr="00106C85">
        <w:rPr>
          <w:rFonts w:ascii="Calibri" w:hAnsi="Calibri"/>
          <w:sz w:val="20"/>
          <w:szCs w:val="20"/>
        </w:rPr>
        <w:t xml:space="preserve">Nawiązując do postępowania o udzielenie zamówienia </w:t>
      </w:r>
      <w:r w:rsidRPr="00502002">
        <w:rPr>
          <w:rFonts w:ascii="Calibri" w:hAnsi="Calibri"/>
          <w:sz w:val="20"/>
          <w:szCs w:val="20"/>
        </w:rPr>
        <w:t xml:space="preserve">publicznego w trybie podstawowym </w:t>
      </w:r>
      <w:r w:rsidR="002B5A4E" w:rsidRPr="00502002">
        <w:rPr>
          <w:rFonts w:ascii="Calibri" w:hAnsi="Calibri"/>
          <w:sz w:val="20"/>
          <w:szCs w:val="20"/>
        </w:rPr>
        <w:t>pn</w:t>
      </w:r>
      <w:r w:rsidR="000B4A7F" w:rsidRPr="00502002">
        <w:rPr>
          <w:rFonts w:ascii="Calibri" w:hAnsi="Calibri"/>
          <w:sz w:val="20"/>
          <w:szCs w:val="20"/>
        </w:rPr>
        <w:t>.</w:t>
      </w:r>
      <w:r w:rsidR="00CD534C" w:rsidRPr="00502002">
        <w:rPr>
          <w:rFonts w:ascii="Calibri" w:hAnsi="Calibri"/>
          <w:sz w:val="20"/>
          <w:szCs w:val="20"/>
        </w:rPr>
        <w:t xml:space="preserve"> </w:t>
      </w:r>
      <w:r w:rsidR="00CD534C" w:rsidRPr="00502002">
        <w:rPr>
          <w:rFonts w:ascii="Calibri" w:hAnsi="Calibri"/>
          <w:b/>
          <w:sz w:val="20"/>
          <w:szCs w:val="20"/>
        </w:rPr>
        <w:t>„</w:t>
      </w:r>
      <w:r w:rsidR="00FE69A7" w:rsidRPr="00FE69A7">
        <w:rPr>
          <w:rFonts w:ascii="Calibri" w:hAnsi="Calibri"/>
          <w:b/>
          <w:sz w:val="20"/>
          <w:szCs w:val="20"/>
        </w:rPr>
        <w:t xml:space="preserve">Dostawa licencji </w:t>
      </w:r>
      <w:r w:rsidR="00360553">
        <w:rPr>
          <w:rFonts w:ascii="Calibri" w:hAnsi="Calibri"/>
          <w:b/>
          <w:sz w:val="20"/>
          <w:szCs w:val="20"/>
        </w:rPr>
        <w:br/>
      </w:r>
      <w:r w:rsidR="00FE69A7" w:rsidRPr="00FE69A7">
        <w:rPr>
          <w:rFonts w:ascii="Calibri" w:hAnsi="Calibri"/>
          <w:b/>
          <w:sz w:val="20"/>
          <w:szCs w:val="20"/>
        </w:rPr>
        <w:t>i oprogramowania  na potrzeby Krakowskiego Biura Festiwalowego</w:t>
      </w:r>
      <w:r w:rsidR="000B4A7F" w:rsidRPr="00502002">
        <w:rPr>
          <w:rFonts w:ascii="Calibri" w:hAnsi="Calibri"/>
          <w:b/>
          <w:sz w:val="20"/>
          <w:szCs w:val="20"/>
        </w:rPr>
        <w:t>”</w:t>
      </w:r>
      <w:r w:rsidR="00180ABE" w:rsidRPr="00502002">
        <w:rPr>
          <w:rFonts w:ascii="Calibri" w:hAnsi="Calibri"/>
          <w:b/>
          <w:sz w:val="20"/>
          <w:szCs w:val="20"/>
        </w:rPr>
        <w:t xml:space="preserve"> </w:t>
      </w:r>
      <w:r w:rsidRPr="00502002">
        <w:rPr>
          <w:rFonts w:ascii="Calibri" w:hAnsi="Calibri"/>
          <w:b/>
          <w:sz w:val="20"/>
          <w:szCs w:val="20"/>
        </w:rPr>
        <w:t xml:space="preserve">Nr sprawy: </w:t>
      </w:r>
      <w:r w:rsidR="00A74D54" w:rsidRPr="00502002">
        <w:rPr>
          <w:rFonts w:ascii="Calibri" w:hAnsi="Calibri"/>
          <w:b/>
          <w:sz w:val="20"/>
          <w:szCs w:val="20"/>
        </w:rPr>
        <w:t>DP-271-</w:t>
      </w:r>
      <w:r w:rsidR="00FE69A7">
        <w:rPr>
          <w:rFonts w:ascii="Calibri" w:hAnsi="Calibri"/>
          <w:b/>
          <w:sz w:val="20"/>
          <w:szCs w:val="20"/>
        </w:rPr>
        <w:t>25</w:t>
      </w:r>
      <w:r w:rsidR="00A74D54" w:rsidRPr="00502002">
        <w:rPr>
          <w:rFonts w:ascii="Calibri" w:hAnsi="Calibri"/>
          <w:b/>
          <w:sz w:val="20"/>
          <w:szCs w:val="20"/>
        </w:rPr>
        <w:t>/2021</w:t>
      </w:r>
      <w:r w:rsidR="007F081A" w:rsidRPr="00502002">
        <w:rPr>
          <w:rFonts w:ascii="Calibri" w:hAnsi="Calibri"/>
          <w:sz w:val="20"/>
          <w:szCs w:val="20"/>
        </w:rPr>
        <w:t xml:space="preserve"> </w:t>
      </w:r>
      <w:r w:rsidR="002B5A4E" w:rsidRPr="00502002">
        <w:rPr>
          <w:rFonts w:ascii="Calibri" w:hAnsi="Calibri"/>
          <w:sz w:val="20"/>
          <w:szCs w:val="20"/>
        </w:rPr>
        <w:t>oferujemy wykonanie przedmiotowego zamówienia</w:t>
      </w:r>
      <w:r w:rsidR="0054097D" w:rsidRPr="00502002">
        <w:rPr>
          <w:rFonts w:ascii="Calibri" w:hAnsi="Calibri"/>
          <w:sz w:val="20"/>
          <w:szCs w:val="20"/>
        </w:rPr>
        <w:t xml:space="preserve"> </w:t>
      </w:r>
      <w:r w:rsidR="00F84B8C" w:rsidRPr="00502002">
        <w:rPr>
          <w:rFonts w:ascii="Calibri" w:hAnsi="Calibri"/>
          <w:sz w:val="20"/>
          <w:szCs w:val="20"/>
        </w:rPr>
        <w:t>na następujących zasadach:</w:t>
      </w:r>
      <w:r w:rsidR="00F84B8C" w:rsidRPr="00106C85">
        <w:rPr>
          <w:rFonts w:ascii="Calibri" w:hAnsi="Calibri"/>
          <w:sz w:val="20"/>
          <w:szCs w:val="20"/>
        </w:rPr>
        <w:t xml:space="preserve"> </w:t>
      </w:r>
    </w:p>
    <w:p w14:paraId="4EF048FD" w14:textId="5309168D" w:rsidR="000B4A7F" w:rsidRDefault="000B4A7F" w:rsidP="00C556B2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Część 1: </w:t>
      </w:r>
      <w:r w:rsidR="00FE69A7">
        <w:rPr>
          <w:b/>
          <w:bCs/>
          <w:color w:val="000000"/>
          <w:sz w:val="20"/>
          <w:szCs w:val="20"/>
        </w:rPr>
        <w:t>Dostawa (aktualizacja) licencji</w:t>
      </w:r>
    </w:p>
    <w:p w14:paraId="628E6507" w14:textId="7268EA86" w:rsidR="009D43DD" w:rsidRDefault="009D43DD" w:rsidP="00C556B2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bCs/>
          <w:color w:val="000000"/>
          <w:sz w:val="20"/>
          <w:szCs w:val="20"/>
        </w:rPr>
      </w:pPr>
    </w:p>
    <w:p w14:paraId="732CE980" w14:textId="7DF4E9BB" w:rsidR="007F081A" w:rsidRPr="00F556D8" w:rsidRDefault="00E718AB" w:rsidP="00F556D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8425A0" w:rsidRPr="00106C85">
        <w:rPr>
          <w:sz w:val="20"/>
          <w:szCs w:val="20"/>
        </w:rPr>
        <w:t>ena</w:t>
      </w:r>
      <w:r w:rsidR="006027C9" w:rsidRPr="00106C85">
        <w:rPr>
          <w:sz w:val="20"/>
          <w:szCs w:val="20"/>
        </w:rPr>
        <w:t xml:space="preserve"> </w:t>
      </w:r>
      <w:r w:rsidR="008425A0" w:rsidRPr="00106C85">
        <w:rPr>
          <w:sz w:val="20"/>
          <w:szCs w:val="20"/>
        </w:rPr>
        <w:t xml:space="preserve">za </w:t>
      </w:r>
      <w:r w:rsidR="009445C7">
        <w:rPr>
          <w:sz w:val="20"/>
          <w:szCs w:val="20"/>
        </w:rPr>
        <w:t xml:space="preserve">wykonanie przedmiotu zamówienia, </w:t>
      </w:r>
      <w:r w:rsidR="008425A0" w:rsidRPr="00106C85">
        <w:rPr>
          <w:sz w:val="20"/>
          <w:szCs w:val="20"/>
        </w:rPr>
        <w:t>obliczona</w:t>
      </w:r>
      <w:r w:rsidR="007F081A" w:rsidRPr="00106C85">
        <w:rPr>
          <w:sz w:val="20"/>
          <w:szCs w:val="20"/>
        </w:rPr>
        <w:t xml:space="preserve"> na podstawie </w:t>
      </w:r>
      <w:r w:rsidR="009A2D29">
        <w:rPr>
          <w:sz w:val="20"/>
          <w:szCs w:val="20"/>
        </w:rPr>
        <w:t>poniższej tabeli</w:t>
      </w:r>
      <w:r w:rsidR="00474C06" w:rsidRPr="007F58F6">
        <w:rPr>
          <w:sz w:val="20"/>
          <w:szCs w:val="20"/>
        </w:rPr>
        <w:t xml:space="preserve">, </w:t>
      </w:r>
      <w:r w:rsidR="007F081A" w:rsidRPr="007F58F6">
        <w:rPr>
          <w:sz w:val="20"/>
          <w:szCs w:val="20"/>
        </w:rPr>
        <w:t>wynosi: …………………. zł brutto, (słownie:  ……………………………</w:t>
      </w:r>
      <w:r w:rsidR="009A2D29">
        <w:rPr>
          <w:sz w:val="20"/>
          <w:szCs w:val="20"/>
        </w:rPr>
        <w:t>.…………../100), w tym podatek VAT</w:t>
      </w:r>
      <w:r w:rsidR="007F081A" w:rsidRPr="007F58F6">
        <w:rPr>
          <w:sz w:val="20"/>
          <w:szCs w:val="20"/>
        </w:rPr>
        <w:t xml:space="preserve"> w wysokości: ………………………………. zł cena netto w wysokości: ……………………</w:t>
      </w:r>
      <w:r w:rsidR="007F081A" w:rsidRPr="00106C85">
        <w:rPr>
          <w:sz w:val="20"/>
          <w:szCs w:val="20"/>
        </w:rPr>
        <w:t xml:space="preserve"> zł (słownie: …………………………….….…………../100)</w:t>
      </w:r>
      <w:r w:rsidR="008425A0" w:rsidRPr="00F556D8">
        <w:rPr>
          <w:sz w:val="20"/>
          <w:szCs w:val="20"/>
        </w:rPr>
        <w:t xml:space="preserve">: </w:t>
      </w:r>
    </w:p>
    <w:p w14:paraId="0078FDFD" w14:textId="77777777" w:rsidR="0030034B" w:rsidRPr="00106C85" w:rsidRDefault="0030034B" w:rsidP="0030034B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lastRenderedPageBreak/>
        <w:t xml:space="preserve">Oświadczamy, że wybór naszej oferty będzie prowadził do powstania u Zamawiającego obowiązku podatkowego zgodnie z przepisami o podatku od towarów i usług w zakresie*: </w:t>
      </w:r>
    </w:p>
    <w:p w14:paraId="3CB483FD" w14:textId="77777777" w:rsidR="0030034B" w:rsidRPr="00106C85" w:rsidRDefault="0030034B" w:rsidP="003003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743859C6" w14:textId="77777777" w:rsidR="0030034B" w:rsidRDefault="0030034B" w:rsidP="003003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067F0D2B" w14:textId="77777777" w:rsidR="0030034B" w:rsidRPr="00F40E7F" w:rsidRDefault="0030034B" w:rsidP="00F40E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1D06BA4E" w14:textId="77777777" w:rsidR="003703C1" w:rsidRPr="00360553" w:rsidRDefault="003703C1" w:rsidP="00A54387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2592"/>
        <w:gridCol w:w="748"/>
        <w:gridCol w:w="753"/>
        <w:gridCol w:w="908"/>
        <w:gridCol w:w="1133"/>
        <w:gridCol w:w="1516"/>
      </w:tblGrid>
      <w:tr w:rsidR="00B56190" w:rsidRPr="00B1321D" w14:paraId="0B82C36E" w14:textId="77777777" w:rsidTr="00B56190">
        <w:tc>
          <w:tcPr>
            <w:tcW w:w="907" w:type="pct"/>
            <w:shd w:val="clear" w:color="auto" w:fill="F2F2F2"/>
            <w:vAlign w:val="center"/>
          </w:tcPr>
          <w:p w14:paraId="78AE8E0E" w14:textId="26199680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387" w:type="pct"/>
            <w:shd w:val="clear" w:color="auto" w:fill="F2F2F2"/>
            <w:vAlign w:val="center"/>
          </w:tcPr>
          <w:p w14:paraId="595D4415" w14:textId="77777777" w:rsidR="00B56190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Oferowany p</w:t>
            </w:r>
            <w:r w:rsidRPr="00B1321D">
              <w:rPr>
                <w:rFonts w:eastAsia="Times New Roman" w:cs="Calibri"/>
                <w:b/>
                <w:sz w:val="20"/>
                <w:szCs w:val="20"/>
              </w:rPr>
              <w:t>rzedmiot zamówienia</w:t>
            </w:r>
          </w:p>
          <w:p w14:paraId="0F86CE0C" w14:textId="6A09CE5D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należy podać nazwę licencji oraz jej parametry techniczne i funkcjonalne</w:t>
            </w:r>
          </w:p>
        </w:tc>
        <w:tc>
          <w:tcPr>
            <w:tcW w:w="400" w:type="pct"/>
            <w:shd w:val="clear" w:color="auto" w:fill="F2F2F2"/>
            <w:vAlign w:val="center"/>
          </w:tcPr>
          <w:p w14:paraId="5B8CA7A5" w14:textId="43903D2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 xml:space="preserve">Cena jedn. </w:t>
            </w:r>
            <w:r>
              <w:rPr>
                <w:rFonts w:eastAsia="Times New Roman" w:cs="Calibri"/>
                <w:b/>
                <w:sz w:val="20"/>
                <w:szCs w:val="20"/>
              </w:rPr>
              <w:t>n</w:t>
            </w:r>
            <w:r w:rsidRPr="00B1321D">
              <w:rPr>
                <w:rFonts w:eastAsia="Times New Roman" w:cs="Calibri"/>
                <w:b/>
                <w:sz w:val="20"/>
                <w:szCs w:val="20"/>
              </w:rPr>
              <w:t>etto (zł)</w:t>
            </w:r>
          </w:p>
        </w:tc>
        <w:tc>
          <w:tcPr>
            <w:tcW w:w="402" w:type="pct"/>
            <w:shd w:val="clear" w:color="auto" w:fill="F2F2F2"/>
            <w:vAlign w:val="center"/>
          </w:tcPr>
          <w:p w14:paraId="3E0848D2" w14:textId="642C63B8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 xml:space="preserve">Ilość </w:t>
            </w:r>
            <w:r>
              <w:rPr>
                <w:rFonts w:eastAsia="Times New Roman" w:cs="Calibri"/>
                <w:b/>
                <w:sz w:val="20"/>
                <w:szCs w:val="20"/>
              </w:rPr>
              <w:t>(szt.)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5EDE7EFF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>Wartość netto (zł)</w:t>
            </w:r>
          </w:p>
        </w:tc>
        <w:tc>
          <w:tcPr>
            <w:tcW w:w="606" w:type="pct"/>
            <w:shd w:val="clear" w:color="auto" w:fill="F2F2F2"/>
            <w:vAlign w:val="center"/>
          </w:tcPr>
          <w:p w14:paraId="18BAED42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811" w:type="pct"/>
            <w:shd w:val="clear" w:color="auto" w:fill="F2F2F2"/>
            <w:vAlign w:val="center"/>
          </w:tcPr>
          <w:p w14:paraId="562CB0AD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>Wartość brutto (zł)</w:t>
            </w:r>
          </w:p>
        </w:tc>
      </w:tr>
      <w:tr w:rsidR="00B56190" w:rsidRPr="00B1321D" w14:paraId="7647A29C" w14:textId="77777777" w:rsidTr="00B56190">
        <w:trPr>
          <w:trHeight w:hRule="exact" w:val="1347"/>
        </w:trPr>
        <w:tc>
          <w:tcPr>
            <w:tcW w:w="907" w:type="pct"/>
            <w:shd w:val="clear" w:color="auto" w:fill="auto"/>
          </w:tcPr>
          <w:p w14:paraId="58683E79" w14:textId="0A480B5B" w:rsidR="00B56190" w:rsidRPr="00360553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18"/>
                <w:szCs w:val="20"/>
              </w:rPr>
            </w:pPr>
            <w:r w:rsidRPr="00360553">
              <w:rPr>
                <w:rFonts w:eastAsia="Times New Roman" w:cs="Calibri"/>
                <w:sz w:val="18"/>
                <w:szCs w:val="20"/>
              </w:rPr>
              <w:t xml:space="preserve">aktualizacja licencji aplikacji Adobe Creative </w:t>
            </w:r>
            <w:proofErr w:type="spellStart"/>
            <w:r w:rsidRPr="00360553">
              <w:rPr>
                <w:rFonts w:eastAsia="Times New Roman" w:cs="Calibri"/>
                <w:sz w:val="18"/>
                <w:szCs w:val="20"/>
              </w:rPr>
              <w:t>Cloud</w:t>
            </w:r>
            <w:proofErr w:type="spellEnd"/>
            <w:r w:rsidRPr="00360553">
              <w:rPr>
                <w:rFonts w:eastAsia="Times New Roman" w:cs="Calibri"/>
                <w:sz w:val="18"/>
                <w:szCs w:val="20"/>
              </w:rPr>
              <w:t xml:space="preserve"> odnowienie i zakup - subskrypcja roczna</w:t>
            </w:r>
          </w:p>
        </w:tc>
        <w:tc>
          <w:tcPr>
            <w:tcW w:w="1387" w:type="pct"/>
          </w:tcPr>
          <w:p w14:paraId="014F6C5D" w14:textId="68A958CD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vAlign w:val="center"/>
          </w:tcPr>
          <w:p w14:paraId="32318F82" w14:textId="419B63C6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325B491E" w14:textId="764E8C15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lang w:val="en-GB"/>
              </w:rPr>
            </w:pPr>
            <w:r>
              <w:rPr>
                <w:rFonts w:eastAsia="Times New Roman" w:cs="Calibri"/>
                <w:sz w:val="20"/>
                <w:szCs w:val="20"/>
                <w:lang w:val="en-GB"/>
              </w:rPr>
              <w:t>15</w:t>
            </w:r>
          </w:p>
        </w:tc>
        <w:tc>
          <w:tcPr>
            <w:tcW w:w="486" w:type="pct"/>
            <w:vAlign w:val="center"/>
          </w:tcPr>
          <w:p w14:paraId="7310C409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606" w:type="pct"/>
            <w:vAlign w:val="center"/>
          </w:tcPr>
          <w:p w14:paraId="653D79B0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2724EDA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B56190" w:rsidRPr="00B1321D" w14:paraId="2D104D7A" w14:textId="77777777" w:rsidTr="00B56190">
        <w:trPr>
          <w:trHeight w:hRule="exact" w:val="1125"/>
        </w:trPr>
        <w:tc>
          <w:tcPr>
            <w:tcW w:w="907" w:type="pct"/>
            <w:shd w:val="clear" w:color="auto" w:fill="auto"/>
          </w:tcPr>
          <w:p w14:paraId="7C8ECB45" w14:textId="08E858D6" w:rsidR="00B56190" w:rsidRPr="00360553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18"/>
                <w:szCs w:val="20"/>
              </w:rPr>
            </w:pPr>
            <w:r w:rsidRPr="00360553">
              <w:rPr>
                <w:bCs/>
                <w:color w:val="000000"/>
                <w:sz w:val="18"/>
                <w:szCs w:val="20"/>
              </w:rPr>
              <w:t xml:space="preserve">aktualizację licencji aplikacji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Autodesk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AutoCAD LT odnowienie i zakup - subskrypcja roczna</w:t>
            </w:r>
          </w:p>
        </w:tc>
        <w:tc>
          <w:tcPr>
            <w:tcW w:w="1387" w:type="pct"/>
          </w:tcPr>
          <w:p w14:paraId="26195E7F" w14:textId="43C0B086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vAlign w:val="center"/>
          </w:tcPr>
          <w:p w14:paraId="0D191A65" w14:textId="5EFCDF8F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17163FC7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lang w:val="en-GB"/>
              </w:rPr>
            </w:pPr>
            <w:r w:rsidRPr="00B1321D">
              <w:rPr>
                <w:rFonts w:eastAsia="Times New Roman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486" w:type="pct"/>
            <w:vAlign w:val="center"/>
          </w:tcPr>
          <w:p w14:paraId="4B9979C7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606" w:type="pct"/>
            <w:vAlign w:val="center"/>
          </w:tcPr>
          <w:p w14:paraId="59E1A1E1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400C25BB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B56190" w:rsidRPr="00B1321D" w14:paraId="5E5900F1" w14:textId="77777777" w:rsidTr="00B56190">
        <w:trPr>
          <w:trHeight w:hRule="exact" w:val="567"/>
        </w:trPr>
        <w:tc>
          <w:tcPr>
            <w:tcW w:w="3097" w:type="pct"/>
            <w:gridSpan w:val="4"/>
            <w:shd w:val="clear" w:color="auto" w:fill="F2F2F2"/>
            <w:vAlign w:val="center"/>
          </w:tcPr>
          <w:p w14:paraId="3D2FA98E" w14:textId="364B0282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>RAZEM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68887A33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F2F2F2"/>
            <w:vAlign w:val="center"/>
          </w:tcPr>
          <w:p w14:paraId="56C4EE56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F2F2F2"/>
            <w:vAlign w:val="center"/>
          </w:tcPr>
          <w:p w14:paraId="5BF84417" w14:textId="77777777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21B139AF" w14:textId="434E89AF" w:rsidR="00620765" w:rsidRDefault="00620765" w:rsidP="00F43B2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599D75D4" w14:textId="7B7771A2" w:rsidR="00CF4983" w:rsidRDefault="00CF4983" w:rsidP="00C556B2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Część 2: </w:t>
      </w:r>
      <w:r w:rsidR="00F556D8" w:rsidRPr="00AF7748">
        <w:rPr>
          <w:b/>
          <w:bCs/>
          <w:color w:val="000000"/>
          <w:sz w:val="20"/>
          <w:szCs w:val="20"/>
        </w:rPr>
        <w:t xml:space="preserve">Dostawa </w:t>
      </w:r>
      <w:r w:rsidR="00F556D8">
        <w:rPr>
          <w:b/>
          <w:bCs/>
          <w:color w:val="000000"/>
          <w:sz w:val="20"/>
          <w:szCs w:val="20"/>
        </w:rPr>
        <w:t>(odnowienie) licencji</w:t>
      </w:r>
    </w:p>
    <w:p w14:paraId="552E051C" w14:textId="77777777" w:rsidR="001F0440" w:rsidRDefault="001F0440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b/>
          <w:bCs/>
          <w:color w:val="000000"/>
          <w:sz w:val="20"/>
          <w:szCs w:val="20"/>
        </w:rPr>
      </w:pPr>
    </w:p>
    <w:p w14:paraId="08BE3AD5" w14:textId="6A14C7DE" w:rsidR="00CF498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106C85">
        <w:rPr>
          <w:sz w:val="20"/>
          <w:szCs w:val="20"/>
        </w:rPr>
        <w:t xml:space="preserve">ena za </w:t>
      </w:r>
      <w:r>
        <w:rPr>
          <w:sz w:val="20"/>
          <w:szCs w:val="20"/>
        </w:rPr>
        <w:t xml:space="preserve">wykonanie przedmiotu zamówienia, </w:t>
      </w:r>
      <w:r w:rsidRPr="00106C85">
        <w:rPr>
          <w:sz w:val="20"/>
          <w:szCs w:val="20"/>
        </w:rPr>
        <w:t xml:space="preserve">obliczona na podstawie </w:t>
      </w:r>
      <w:r>
        <w:rPr>
          <w:sz w:val="20"/>
          <w:szCs w:val="20"/>
        </w:rPr>
        <w:t>poniższej tabeli</w:t>
      </w:r>
      <w:r w:rsidRPr="007F58F6">
        <w:rPr>
          <w:sz w:val="20"/>
          <w:szCs w:val="20"/>
        </w:rPr>
        <w:t>, , wynosi: …………………. zł brutto, (słownie:  ……………………………</w:t>
      </w:r>
      <w:r>
        <w:rPr>
          <w:sz w:val="20"/>
          <w:szCs w:val="20"/>
        </w:rPr>
        <w:t>.…………../100), w tym podatek VAT</w:t>
      </w:r>
      <w:r w:rsidRPr="007F58F6">
        <w:rPr>
          <w:sz w:val="20"/>
          <w:szCs w:val="20"/>
        </w:rPr>
        <w:t xml:space="preserve"> w wysokości: ………………………………. zł cena netto w wysokości: ……………………</w:t>
      </w:r>
      <w:r w:rsidRPr="00106C85">
        <w:rPr>
          <w:sz w:val="20"/>
          <w:szCs w:val="20"/>
        </w:rPr>
        <w:t xml:space="preserve"> zł (słownie: …………………………….….…………../100)</w:t>
      </w:r>
    </w:p>
    <w:p w14:paraId="04E3B7AD" w14:textId="77777777" w:rsidR="00DC3277" w:rsidRDefault="00DC3277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2F0A2777" w14:textId="77777777" w:rsidR="00DC3277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3398BBE0" w14:textId="77777777" w:rsidR="00DC3277" w:rsidRPr="00106C85" w:rsidRDefault="00DC3277" w:rsidP="00DC327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  <w:r w:rsidRPr="00106C85">
        <w:rPr>
          <w:sz w:val="20"/>
          <w:szCs w:val="20"/>
        </w:rPr>
        <w:t xml:space="preserve">Oświadczamy, że wybór naszej oferty będzie prowadził do powstania u Zamawiającego obowiązku podatkowego zgodnie z przepisami o podatku od towarów i usług w zakresie*: </w:t>
      </w:r>
    </w:p>
    <w:p w14:paraId="056C4A55" w14:textId="77777777" w:rsidR="00DC3277" w:rsidRPr="00106C85" w:rsidRDefault="00DC3277" w:rsidP="00DC327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sz w:val="20"/>
          <w:szCs w:val="20"/>
        </w:rPr>
      </w:pPr>
    </w:p>
    <w:p w14:paraId="266C5D12" w14:textId="77777777" w:rsidR="00DC3277" w:rsidRDefault="00DC3277" w:rsidP="00DC3277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  <w:r w:rsidRPr="00106C85">
        <w:rPr>
          <w:sz w:val="20"/>
          <w:szCs w:val="20"/>
        </w:rPr>
        <w:t>.................................................................. stawka ………… %. – wartość podatku .............zł</w:t>
      </w:r>
    </w:p>
    <w:p w14:paraId="263B4C3D" w14:textId="77777777" w:rsidR="000B085B" w:rsidRDefault="000B085B" w:rsidP="00DC3277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20"/>
          <w:szCs w:val="20"/>
        </w:rPr>
      </w:pPr>
    </w:p>
    <w:p w14:paraId="4BE88BB0" w14:textId="2D36A45A" w:rsidR="00CF4983" w:rsidRPr="00360553" w:rsidRDefault="00CF4983" w:rsidP="00CF4983">
      <w:pPr>
        <w:autoSpaceDE w:val="0"/>
        <w:autoSpaceDN w:val="0"/>
        <w:adjustRightInd w:val="0"/>
        <w:spacing w:before="120" w:after="0" w:line="240" w:lineRule="auto"/>
        <w:ind w:left="360"/>
        <w:contextualSpacing/>
        <w:jc w:val="both"/>
        <w:rPr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1491"/>
        <w:gridCol w:w="783"/>
        <w:gridCol w:w="1034"/>
        <w:gridCol w:w="908"/>
        <w:gridCol w:w="1172"/>
        <w:gridCol w:w="1551"/>
      </w:tblGrid>
      <w:tr w:rsidR="00B56190" w:rsidRPr="00B1321D" w14:paraId="39866AD4" w14:textId="77777777" w:rsidTr="00B56190">
        <w:tc>
          <w:tcPr>
            <w:tcW w:w="1287" w:type="pct"/>
            <w:shd w:val="clear" w:color="auto" w:fill="F2F2F2"/>
            <w:vAlign w:val="center"/>
          </w:tcPr>
          <w:p w14:paraId="5E2543DA" w14:textId="3E034361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98" w:type="pct"/>
            <w:shd w:val="clear" w:color="auto" w:fill="F2F2F2"/>
          </w:tcPr>
          <w:p w14:paraId="2176C1F6" w14:textId="77777777" w:rsidR="00B56190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Oferowany p</w:t>
            </w:r>
            <w:r w:rsidRPr="00B1321D">
              <w:rPr>
                <w:rFonts w:eastAsia="Times New Roman" w:cs="Calibri"/>
                <w:b/>
                <w:sz w:val="20"/>
                <w:szCs w:val="20"/>
              </w:rPr>
              <w:t>rzedmiot zamówienia</w:t>
            </w:r>
          </w:p>
          <w:p w14:paraId="093925C7" w14:textId="63FBBC9A" w:rsidR="00B56190" w:rsidRPr="00B1321D" w:rsidRDefault="00B56190" w:rsidP="00B5619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należy podać nazwę licencji oraz jej parametry techniczne i funkcjonalne</w:t>
            </w:r>
          </w:p>
        </w:tc>
        <w:tc>
          <w:tcPr>
            <w:tcW w:w="419" w:type="pct"/>
            <w:shd w:val="clear" w:color="auto" w:fill="F2F2F2"/>
            <w:vAlign w:val="center"/>
          </w:tcPr>
          <w:p w14:paraId="56A8E540" w14:textId="5B41DFF2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 xml:space="preserve">Cena jedn. </w:t>
            </w:r>
            <w:r>
              <w:rPr>
                <w:rFonts w:eastAsia="Times New Roman" w:cs="Calibri"/>
                <w:b/>
                <w:sz w:val="20"/>
                <w:szCs w:val="20"/>
              </w:rPr>
              <w:t>n</w:t>
            </w:r>
            <w:r w:rsidRPr="00B1321D">
              <w:rPr>
                <w:rFonts w:eastAsia="Times New Roman" w:cs="Calibri"/>
                <w:b/>
                <w:sz w:val="20"/>
                <w:szCs w:val="20"/>
              </w:rPr>
              <w:t>etto (zł)</w:t>
            </w:r>
          </w:p>
        </w:tc>
        <w:tc>
          <w:tcPr>
            <w:tcW w:w="553" w:type="pct"/>
            <w:shd w:val="clear" w:color="auto" w:fill="F2F2F2"/>
            <w:vAlign w:val="center"/>
          </w:tcPr>
          <w:p w14:paraId="628BACA9" w14:textId="77777777" w:rsidR="00B56190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 xml:space="preserve">Ilość </w:t>
            </w:r>
          </w:p>
          <w:p w14:paraId="286FA709" w14:textId="12B7B8F1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(komplet)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5E67D57E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>Wartość netto (zł)</w:t>
            </w:r>
          </w:p>
        </w:tc>
        <w:tc>
          <w:tcPr>
            <w:tcW w:w="627" w:type="pct"/>
            <w:shd w:val="clear" w:color="auto" w:fill="F2F2F2"/>
            <w:vAlign w:val="center"/>
          </w:tcPr>
          <w:p w14:paraId="507618B7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>VAT 23% (zł)</w:t>
            </w:r>
          </w:p>
        </w:tc>
        <w:tc>
          <w:tcPr>
            <w:tcW w:w="830" w:type="pct"/>
            <w:shd w:val="clear" w:color="auto" w:fill="F2F2F2"/>
            <w:vAlign w:val="center"/>
          </w:tcPr>
          <w:p w14:paraId="5D9F0B6E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B1321D">
              <w:rPr>
                <w:rFonts w:eastAsia="Times New Roman" w:cs="Calibri"/>
                <w:b/>
                <w:sz w:val="20"/>
                <w:szCs w:val="20"/>
              </w:rPr>
              <w:t>Wartość brutto (zł)</w:t>
            </w:r>
          </w:p>
        </w:tc>
      </w:tr>
      <w:tr w:rsidR="00B56190" w:rsidRPr="00B1321D" w14:paraId="7C44B3DA" w14:textId="77777777" w:rsidTr="00B56190">
        <w:trPr>
          <w:trHeight w:hRule="exact" w:val="1254"/>
        </w:trPr>
        <w:tc>
          <w:tcPr>
            <w:tcW w:w="1287" w:type="pct"/>
            <w:shd w:val="clear" w:color="auto" w:fill="auto"/>
          </w:tcPr>
          <w:p w14:paraId="74BD281F" w14:textId="16DE9CD5" w:rsidR="00B56190" w:rsidRPr="00360553" w:rsidRDefault="00B56190" w:rsidP="00F556D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18"/>
                <w:szCs w:val="20"/>
                <w:lang w:val="en-GB"/>
              </w:rPr>
            </w:pPr>
            <w:r w:rsidRPr="00360553">
              <w:rPr>
                <w:bCs/>
                <w:color w:val="000000"/>
                <w:sz w:val="18"/>
                <w:szCs w:val="20"/>
              </w:rPr>
              <w:t xml:space="preserve">Odnowienie licencji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Annual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Basic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Maintenance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Renewal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-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Veeam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Availability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Suite Enterprise (V-VASENT-VS-P01AR-00)</w:t>
            </w:r>
          </w:p>
        </w:tc>
        <w:tc>
          <w:tcPr>
            <w:tcW w:w="798" w:type="pct"/>
          </w:tcPr>
          <w:p w14:paraId="524A7815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vAlign w:val="center"/>
          </w:tcPr>
          <w:p w14:paraId="17B916B0" w14:textId="706AF51E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2A8274B" w14:textId="4F5168AE" w:rsidR="00B56190" w:rsidRPr="00B1321D" w:rsidRDefault="00B56190" w:rsidP="00974A7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lang w:val="en-GB"/>
              </w:rPr>
            </w:pPr>
            <w:r>
              <w:rPr>
                <w:rFonts w:eastAsia="Times New Roman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86" w:type="pct"/>
            <w:vAlign w:val="center"/>
          </w:tcPr>
          <w:p w14:paraId="77F83B6A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vAlign w:val="center"/>
          </w:tcPr>
          <w:p w14:paraId="090C432D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3679DDF4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B56190" w:rsidRPr="00B1321D" w14:paraId="3ECCE97A" w14:textId="77777777" w:rsidTr="00B56190">
        <w:trPr>
          <w:trHeight w:hRule="exact" w:val="806"/>
        </w:trPr>
        <w:tc>
          <w:tcPr>
            <w:tcW w:w="1287" w:type="pct"/>
            <w:shd w:val="clear" w:color="auto" w:fill="auto"/>
          </w:tcPr>
          <w:p w14:paraId="32BC4E4A" w14:textId="4AC80175" w:rsidR="00B56190" w:rsidRPr="00360553" w:rsidRDefault="00B56190" w:rsidP="00D7526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color w:val="000000"/>
                <w:sz w:val="18"/>
                <w:szCs w:val="20"/>
              </w:rPr>
            </w:pPr>
            <w:r w:rsidRPr="00360553">
              <w:rPr>
                <w:bCs/>
                <w:color w:val="000000"/>
                <w:sz w:val="18"/>
                <w:szCs w:val="20"/>
              </w:rPr>
              <w:t>Odnowienie licencji Vmware 1 komplet (498520513 zawierający:</w:t>
            </w:r>
          </w:p>
        </w:tc>
        <w:tc>
          <w:tcPr>
            <w:tcW w:w="798" w:type="pct"/>
          </w:tcPr>
          <w:p w14:paraId="70DE10FC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vAlign w:val="center"/>
          </w:tcPr>
          <w:p w14:paraId="7D1439E8" w14:textId="0DEDA4F5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BFE6EFF" w14:textId="1D243CFE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lang w:val="en-GB"/>
              </w:rPr>
            </w:pPr>
            <w:r>
              <w:rPr>
                <w:rFonts w:eastAsia="Times New Roman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486" w:type="pct"/>
            <w:vAlign w:val="center"/>
          </w:tcPr>
          <w:p w14:paraId="3AF4EDE6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vAlign w:val="center"/>
          </w:tcPr>
          <w:p w14:paraId="61577269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72CD0886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B56190" w:rsidRPr="00B1321D" w14:paraId="16FB635D" w14:textId="77777777" w:rsidTr="00B56190">
        <w:trPr>
          <w:trHeight w:hRule="exact" w:val="988"/>
        </w:trPr>
        <w:tc>
          <w:tcPr>
            <w:tcW w:w="1287" w:type="pct"/>
            <w:shd w:val="clear" w:color="auto" w:fill="auto"/>
          </w:tcPr>
          <w:p w14:paraId="16814DB0" w14:textId="2B836930" w:rsidR="00B56190" w:rsidRPr="00360553" w:rsidRDefault="00B56190" w:rsidP="00F556D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color w:val="000000"/>
                <w:sz w:val="18"/>
                <w:szCs w:val="20"/>
              </w:rPr>
            </w:pPr>
            <w:r w:rsidRPr="00360553">
              <w:rPr>
                <w:bCs/>
                <w:color w:val="000000"/>
                <w:sz w:val="18"/>
                <w:szCs w:val="20"/>
              </w:rPr>
              <w:lastRenderedPageBreak/>
              <w:t xml:space="preserve">Basic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Support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Coverage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VMware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vSphere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7 Standard for 4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processor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(VS7-STD-G-SSS-C)</w:t>
            </w:r>
          </w:p>
        </w:tc>
        <w:tc>
          <w:tcPr>
            <w:tcW w:w="798" w:type="pct"/>
          </w:tcPr>
          <w:p w14:paraId="03B75585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vAlign w:val="center"/>
          </w:tcPr>
          <w:p w14:paraId="798E206A" w14:textId="123E866A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5C7E8DA6" w14:textId="5AA0F905" w:rsidR="00B56190" w:rsidRPr="00F556D8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86" w:type="pct"/>
            <w:vAlign w:val="center"/>
          </w:tcPr>
          <w:p w14:paraId="7E0CFEFB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vAlign w:val="center"/>
          </w:tcPr>
          <w:p w14:paraId="539ECFAE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0E9220A7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B56190" w:rsidRPr="00B1321D" w14:paraId="0E03EDFD" w14:textId="77777777" w:rsidTr="00B56190">
        <w:trPr>
          <w:trHeight w:hRule="exact" w:val="1002"/>
        </w:trPr>
        <w:tc>
          <w:tcPr>
            <w:tcW w:w="1287" w:type="pct"/>
            <w:shd w:val="clear" w:color="auto" w:fill="auto"/>
          </w:tcPr>
          <w:p w14:paraId="1F3A1EAE" w14:textId="03B2917F" w:rsidR="00B56190" w:rsidRPr="00360553" w:rsidRDefault="00B56190" w:rsidP="00F556D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  <w:color w:val="000000"/>
                <w:sz w:val="18"/>
                <w:szCs w:val="20"/>
              </w:rPr>
            </w:pPr>
            <w:r w:rsidRPr="00360553">
              <w:rPr>
                <w:bCs/>
                <w:color w:val="000000"/>
                <w:sz w:val="18"/>
                <w:szCs w:val="20"/>
              </w:rPr>
              <w:t xml:space="preserve">Basic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Support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Coverage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VMware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vSphere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7 Standard for 6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processor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(VS7-STD-G-SSS-C)</w:t>
            </w:r>
          </w:p>
        </w:tc>
        <w:tc>
          <w:tcPr>
            <w:tcW w:w="798" w:type="pct"/>
          </w:tcPr>
          <w:p w14:paraId="7F4AC425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vAlign w:val="center"/>
          </w:tcPr>
          <w:p w14:paraId="13B7B0A9" w14:textId="2B588DF5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090106C2" w14:textId="6C7E1E3D" w:rsidR="00B56190" w:rsidRPr="00F556D8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86" w:type="pct"/>
            <w:vAlign w:val="center"/>
          </w:tcPr>
          <w:p w14:paraId="076CFF45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vAlign w:val="center"/>
          </w:tcPr>
          <w:p w14:paraId="7B89B5C8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6D0FB0F1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B56190" w:rsidRPr="00B1321D" w14:paraId="75CE3654" w14:textId="77777777" w:rsidTr="00B56190">
        <w:trPr>
          <w:trHeight w:hRule="exact" w:val="1129"/>
        </w:trPr>
        <w:tc>
          <w:tcPr>
            <w:tcW w:w="1287" w:type="pct"/>
            <w:shd w:val="clear" w:color="auto" w:fill="auto"/>
          </w:tcPr>
          <w:p w14:paraId="72B4A6B5" w14:textId="3BFF7A32" w:rsidR="00B56190" w:rsidRPr="00360553" w:rsidRDefault="00B56190" w:rsidP="00F556D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18"/>
                <w:szCs w:val="20"/>
                <w:lang w:val="en-GB"/>
              </w:rPr>
            </w:pPr>
            <w:r w:rsidRPr="00360553">
              <w:rPr>
                <w:bCs/>
                <w:color w:val="000000"/>
                <w:sz w:val="18"/>
                <w:szCs w:val="20"/>
              </w:rPr>
              <w:t xml:space="preserve">Basic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Support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Coverage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VMware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vCenter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Server 7 Standard for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vSphere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 xml:space="preserve"> 7 (Per </w:t>
            </w:r>
            <w:proofErr w:type="spellStart"/>
            <w:r w:rsidRPr="00360553">
              <w:rPr>
                <w:bCs/>
                <w:color w:val="000000"/>
                <w:sz w:val="18"/>
                <w:szCs w:val="20"/>
              </w:rPr>
              <w:t>Instance</w:t>
            </w:r>
            <w:proofErr w:type="spellEnd"/>
            <w:r w:rsidRPr="00360553">
              <w:rPr>
                <w:bCs/>
                <w:color w:val="000000"/>
                <w:sz w:val="18"/>
                <w:szCs w:val="20"/>
              </w:rPr>
              <w:t>) (VCS7-STD-G-SSS-C)</w:t>
            </w:r>
          </w:p>
        </w:tc>
        <w:tc>
          <w:tcPr>
            <w:tcW w:w="798" w:type="pct"/>
          </w:tcPr>
          <w:p w14:paraId="11D20FEE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419" w:type="pct"/>
            <w:vAlign w:val="center"/>
          </w:tcPr>
          <w:p w14:paraId="176C58FB" w14:textId="7253BEF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14:paraId="329E45F7" w14:textId="3D5AF9CE" w:rsidR="00B56190" w:rsidRPr="00F556D8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 w:cs="Calibr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86" w:type="pct"/>
            <w:vAlign w:val="center"/>
          </w:tcPr>
          <w:p w14:paraId="7CEED1B8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627" w:type="pct"/>
            <w:vAlign w:val="center"/>
          </w:tcPr>
          <w:p w14:paraId="70F07A80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14:paraId="549867AD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  <w:lang w:val="en-GB"/>
              </w:rPr>
            </w:pPr>
          </w:p>
        </w:tc>
      </w:tr>
      <w:tr w:rsidR="00B56190" w:rsidRPr="00B1321D" w14:paraId="5B93E170" w14:textId="77777777" w:rsidTr="00B56190">
        <w:trPr>
          <w:trHeight w:hRule="exact" w:val="567"/>
        </w:trPr>
        <w:tc>
          <w:tcPr>
            <w:tcW w:w="3057" w:type="pct"/>
            <w:gridSpan w:val="4"/>
            <w:shd w:val="clear" w:color="auto" w:fill="F2F2F2"/>
            <w:vAlign w:val="center"/>
          </w:tcPr>
          <w:p w14:paraId="03073698" w14:textId="42B9DD3A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b/>
                <w:sz w:val="20"/>
                <w:szCs w:val="20"/>
              </w:rPr>
            </w:pPr>
            <w:bookmarkStart w:id="0" w:name="_GoBack" w:colFirst="1" w:colLast="3"/>
            <w:r w:rsidRPr="00B1321D">
              <w:rPr>
                <w:rFonts w:eastAsia="Times New Roman" w:cs="Calibri"/>
                <w:b/>
                <w:sz w:val="20"/>
                <w:szCs w:val="20"/>
              </w:rPr>
              <w:t>RAZEM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46C62548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F2F2F2"/>
            <w:vAlign w:val="center"/>
          </w:tcPr>
          <w:p w14:paraId="3A91209D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F2F2F2"/>
            <w:vAlign w:val="center"/>
          </w:tcPr>
          <w:p w14:paraId="6C9CEF43" w14:textId="77777777" w:rsidR="00B56190" w:rsidRPr="00B1321D" w:rsidRDefault="00B56190" w:rsidP="007627B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eastAsia="Times New Roman" w:cs="Calibri"/>
                <w:sz w:val="20"/>
                <w:szCs w:val="20"/>
              </w:rPr>
            </w:pPr>
          </w:p>
        </w:tc>
      </w:tr>
      <w:bookmarkEnd w:id="0"/>
    </w:tbl>
    <w:p w14:paraId="637FB060" w14:textId="77777777" w:rsidR="001F0440" w:rsidRDefault="001F0440" w:rsidP="001F044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</w:p>
    <w:p w14:paraId="20D5A415" w14:textId="77777777" w:rsidR="00974ADB" w:rsidRDefault="00974ADB" w:rsidP="00E401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0"/>
          <w:szCs w:val="20"/>
          <w:u w:val="single"/>
        </w:rPr>
      </w:pPr>
    </w:p>
    <w:p w14:paraId="3F45F2C3" w14:textId="77777777" w:rsidR="00974ADB" w:rsidRPr="00C000B0" w:rsidRDefault="00974ADB" w:rsidP="00974ADB">
      <w:pPr>
        <w:pStyle w:val="Standard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/>
          <w:bCs/>
          <w:kern w:val="22"/>
          <w:szCs w:val="20"/>
        </w:rPr>
        <w:t>OŚWIADCZAMY, ŻE:</w:t>
      </w:r>
    </w:p>
    <w:p w14:paraId="797EFBDA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Cs/>
          <w:kern w:val="22"/>
          <w:szCs w:val="20"/>
        </w:rPr>
        <w:t xml:space="preserve">Zaoferowana przez nas cena oferty, </w:t>
      </w:r>
      <w:r w:rsidRPr="00C000B0">
        <w:rPr>
          <w:rFonts w:ascii="Calibri" w:hAnsi="Calibri"/>
          <w:bCs/>
          <w:szCs w:val="20"/>
        </w:rPr>
        <w:t xml:space="preserve">uwzględnia wszystkie wymogi, o których mowa w SWZ (wraz </w:t>
      </w:r>
      <w:r w:rsidRPr="00C000B0">
        <w:rPr>
          <w:rFonts w:ascii="Calibri" w:hAnsi="Calibri"/>
          <w:bCs/>
          <w:szCs w:val="20"/>
        </w:rPr>
        <w:br/>
        <w:t xml:space="preserve">z załącznikami), tj. obejmuje wszelkie koszty niezbędne dla prawidłowego i pełnego wykonania przedmiotu zamówienia, jak również wszystkie koszty, opłaty, wydatki, w tym koszty związane </w:t>
      </w:r>
      <w:r w:rsidRPr="00C000B0">
        <w:rPr>
          <w:rFonts w:ascii="Calibri" w:hAnsi="Calibri"/>
          <w:bCs/>
          <w:szCs w:val="20"/>
        </w:rPr>
        <w:br/>
        <w:t>z dostawą, a także podatki, w tym podatek od towarów i usług</w:t>
      </w:r>
      <w:r w:rsidRPr="00C000B0">
        <w:rPr>
          <w:rFonts w:ascii="Calibri" w:hAnsi="Calibri" w:cs="Arial"/>
          <w:bCs/>
          <w:kern w:val="22"/>
          <w:szCs w:val="20"/>
        </w:rPr>
        <w:t xml:space="preserve">. </w:t>
      </w:r>
    </w:p>
    <w:p w14:paraId="1790D24F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>Oferujemy realizację przedmiotu zamówienia w terminie wymaganym przez Zamawiającego.</w:t>
      </w:r>
    </w:p>
    <w:p w14:paraId="29E0DAC5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 xml:space="preserve">Zapoznaliśmy się ze </w:t>
      </w:r>
      <w:r>
        <w:rPr>
          <w:rFonts w:ascii="Calibri" w:hAnsi="Calibri"/>
          <w:szCs w:val="20"/>
        </w:rPr>
        <w:t>SWZ</w:t>
      </w:r>
      <w:r w:rsidRPr="00C000B0">
        <w:rPr>
          <w:rFonts w:ascii="Calibri" w:hAnsi="Calibri"/>
          <w:szCs w:val="20"/>
        </w:rPr>
        <w:t xml:space="preserve"> oraz z załączonymi do niej dokumentami </w:t>
      </w:r>
      <w:r>
        <w:rPr>
          <w:rFonts w:ascii="Calibri" w:hAnsi="Calibri"/>
          <w:szCs w:val="20"/>
        </w:rPr>
        <w:t xml:space="preserve">i </w:t>
      </w:r>
      <w:r w:rsidRPr="00C000B0">
        <w:rPr>
          <w:rFonts w:ascii="Calibri" w:hAnsi="Calibri"/>
          <w:szCs w:val="20"/>
        </w:rPr>
        <w:t>nie wnosimy do nich zastrzeżeń oraz, że z treści powyższych dokumentów otrzymaliśmy konieczne informacje potrzebne do właściwego przygotowana oferty i wykonania zamówienia.</w:t>
      </w:r>
    </w:p>
    <w:p w14:paraId="323588A4" w14:textId="77777777" w:rsidR="00974ADB" w:rsidRPr="00C000B0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 w:cs="Arial"/>
          <w:bCs/>
          <w:kern w:val="22"/>
          <w:szCs w:val="20"/>
        </w:rPr>
        <w:t xml:space="preserve">Akceptujemy warunki realizacji zamówienia określone w projektowanych postanowieniach umowy (załącznik nr 5 do SWZ) i zobowiązujemy się w przypadku wybrania naszej oferty do zawarcia umowy na tych warunkach, w miejscu i terminie wyznaczonym przez Zamawiającego. </w:t>
      </w:r>
    </w:p>
    <w:p w14:paraId="4AC7C395" w14:textId="77777777" w:rsidR="00974ADB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C000B0">
        <w:rPr>
          <w:rFonts w:ascii="Calibri" w:hAnsi="Calibri"/>
          <w:szCs w:val="20"/>
        </w:rPr>
        <w:t xml:space="preserve">Akceptujemy warunki płatności określone przez Zamawiającego. </w:t>
      </w:r>
    </w:p>
    <w:p w14:paraId="6CA71A52" w14:textId="77777777" w:rsidR="00974ADB" w:rsidRPr="004147B4" w:rsidRDefault="00974ADB" w:rsidP="00974ADB">
      <w:pPr>
        <w:pStyle w:val="Standard"/>
        <w:numPr>
          <w:ilvl w:val="0"/>
          <w:numId w:val="5"/>
        </w:numPr>
        <w:spacing w:line="276" w:lineRule="auto"/>
        <w:ind w:left="851" w:hanging="425"/>
        <w:jc w:val="both"/>
        <w:rPr>
          <w:rFonts w:ascii="Calibri" w:hAnsi="Calibri" w:cs="Arial"/>
          <w:bCs/>
          <w:kern w:val="22"/>
          <w:szCs w:val="20"/>
        </w:rPr>
      </w:pPr>
      <w:r w:rsidRPr="00D01FA1">
        <w:rPr>
          <w:rFonts w:ascii="Calibri" w:hAnsi="Calibri"/>
          <w:szCs w:val="20"/>
        </w:rPr>
        <w:t xml:space="preserve">Uważamy się za związanych niniejszą ofertą przez okres wskazany w </w:t>
      </w:r>
      <w:r>
        <w:rPr>
          <w:rFonts w:ascii="Calibri" w:hAnsi="Calibri"/>
          <w:szCs w:val="20"/>
        </w:rPr>
        <w:t>SWZ</w:t>
      </w:r>
      <w:r w:rsidRPr="00D01FA1">
        <w:rPr>
          <w:rFonts w:ascii="Calibri" w:hAnsi="Calibri"/>
          <w:szCs w:val="20"/>
        </w:rPr>
        <w:t>, tj. 30 dni od upływu ostatecznego terminu składania ofert.</w:t>
      </w:r>
    </w:p>
    <w:p w14:paraId="320F12A8" w14:textId="77777777" w:rsidR="007C774C" w:rsidRPr="00D01FA1" w:rsidRDefault="007C774C" w:rsidP="00974ADB">
      <w:pPr>
        <w:pStyle w:val="Standard"/>
        <w:spacing w:line="276" w:lineRule="auto"/>
        <w:ind w:left="851"/>
        <w:jc w:val="both"/>
        <w:rPr>
          <w:rFonts w:ascii="Calibri" w:hAnsi="Calibri" w:cs="Arial"/>
          <w:bCs/>
          <w:kern w:val="22"/>
          <w:szCs w:val="20"/>
        </w:rPr>
      </w:pPr>
    </w:p>
    <w:p w14:paraId="450E6E82" w14:textId="77777777" w:rsidR="00974ADB" w:rsidRPr="00C000B0" w:rsidRDefault="00974ADB" w:rsidP="00974ADB">
      <w:pPr>
        <w:pStyle w:val="Akapitzlist"/>
        <w:widowControl w:val="0"/>
        <w:numPr>
          <w:ilvl w:val="0"/>
          <w:numId w:val="4"/>
        </w:numPr>
        <w:suppressAutoHyphens/>
        <w:spacing w:after="0" w:line="259" w:lineRule="auto"/>
        <w:jc w:val="both"/>
        <w:rPr>
          <w:rFonts w:cs="Calibri"/>
          <w:b/>
          <w:sz w:val="20"/>
          <w:szCs w:val="20"/>
        </w:rPr>
      </w:pPr>
      <w:r w:rsidRPr="00C000B0">
        <w:rPr>
          <w:rFonts w:cs="Calibri"/>
          <w:b/>
          <w:sz w:val="20"/>
          <w:szCs w:val="20"/>
        </w:rPr>
        <w:t>WADIUM.</w:t>
      </w:r>
    </w:p>
    <w:p w14:paraId="55B23E1A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Wadium w kwocie …....................... zostało wniesione w dniu ...................................... w formie: ..................................................................................................................................................................................</w:t>
      </w:r>
    </w:p>
    <w:p w14:paraId="32055339" w14:textId="77777777" w:rsidR="00974ADB" w:rsidRPr="00760E29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</w:p>
    <w:p w14:paraId="01A7FDD7" w14:textId="77777777" w:rsidR="00FB7A25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Zwrotu wadium prosimy dokonać </w:t>
      </w:r>
    </w:p>
    <w:p w14:paraId="3DBEC7DB" w14:textId="2FDBEB38" w:rsidR="00974ADB" w:rsidRDefault="00974ADB" w:rsidP="00974ADB">
      <w:pPr>
        <w:pStyle w:val="Akapitzlist"/>
        <w:spacing w:after="0" w:line="259" w:lineRule="auto"/>
        <w:ind w:left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>na konto: ......................................................................................................................................................</w:t>
      </w:r>
    </w:p>
    <w:p w14:paraId="46C5A9F5" w14:textId="5E22DBE4" w:rsidR="00FB7A25" w:rsidRPr="00D01FA1" w:rsidRDefault="00FB7A25" w:rsidP="00FB7A25">
      <w:pPr>
        <w:pStyle w:val="Akapitzlist"/>
        <w:spacing w:after="0" w:line="259" w:lineRule="auto"/>
        <w:ind w:left="284" w:firstLine="360"/>
        <w:jc w:val="both"/>
        <w:rPr>
          <w:rFonts w:cs="Calibri"/>
          <w:i/>
          <w:sz w:val="20"/>
          <w:szCs w:val="20"/>
        </w:rPr>
      </w:pPr>
      <w:r w:rsidRPr="00D01FA1">
        <w:rPr>
          <w:rFonts w:cs="Calibri"/>
          <w:i/>
          <w:sz w:val="20"/>
          <w:szCs w:val="20"/>
        </w:rPr>
        <w:t xml:space="preserve">(należy podać </w:t>
      </w:r>
      <w:r>
        <w:rPr>
          <w:rFonts w:cs="Calibri"/>
          <w:i/>
          <w:sz w:val="20"/>
          <w:szCs w:val="20"/>
        </w:rPr>
        <w:t>nr konta</w:t>
      </w:r>
      <w:r w:rsidRPr="00D01FA1">
        <w:rPr>
          <w:rFonts w:cs="Calibri"/>
          <w:i/>
          <w:sz w:val="20"/>
          <w:szCs w:val="20"/>
        </w:rPr>
        <w:t>)</w:t>
      </w:r>
    </w:p>
    <w:p w14:paraId="5B05E3BD" w14:textId="77777777" w:rsidR="00974ADB" w:rsidRDefault="00974ADB" w:rsidP="00974ADB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760E29">
        <w:rPr>
          <w:rFonts w:cs="Calibri"/>
          <w:sz w:val="20"/>
          <w:szCs w:val="20"/>
        </w:rPr>
        <w:t xml:space="preserve">lub: </w:t>
      </w:r>
    </w:p>
    <w:p w14:paraId="0BFEB8EF" w14:textId="77777777" w:rsidR="00974ADB" w:rsidRPr="00D01FA1" w:rsidRDefault="00974ADB" w:rsidP="00974ADB">
      <w:pPr>
        <w:pStyle w:val="Akapitzlist"/>
        <w:spacing w:after="0" w:line="259" w:lineRule="auto"/>
        <w:ind w:left="0" w:firstLine="360"/>
        <w:jc w:val="both"/>
        <w:rPr>
          <w:rFonts w:cs="Calibri"/>
          <w:sz w:val="20"/>
          <w:szCs w:val="20"/>
        </w:rPr>
      </w:pPr>
      <w:r w:rsidRPr="00D01FA1">
        <w:rPr>
          <w:rFonts w:cs="Calibri"/>
          <w:sz w:val="20"/>
          <w:szCs w:val="20"/>
        </w:rPr>
        <w:t xml:space="preserve">na adres: ........................................................................................................................................................... </w:t>
      </w:r>
    </w:p>
    <w:p w14:paraId="4609522F" w14:textId="77777777" w:rsidR="00974ADB" w:rsidRPr="00D01FA1" w:rsidRDefault="00974ADB" w:rsidP="00974ADB">
      <w:pPr>
        <w:pStyle w:val="Akapitzlist"/>
        <w:spacing w:after="0" w:line="259" w:lineRule="auto"/>
        <w:ind w:left="284" w:firstLine="360"/>
        <w:jc w:val="both"/>
        <w:rPr>
          <w:rFonts w:cs="Calibri"/>
          <w:i/>
          <w:sz w:val="20"/>
          <w:szCs w:val="20"/>
        </w:rPr>
      </w:pPr>
      <w:r w:rsidRPr="00D01FA1">
        <w:rPr>
          <w:rFonts w:cs="Calibri"/>
          <w:i/>
          <w:sz w:val="20"/>
          <w:szCs w:val="20"/>
        </w:rPr>
        <w:t>(należy podać adres mailowy gwaranta lub poręczyciela)</w:t>
      </w:r>
    </w:p>
    <w:p w14:paraId="6EA2B91A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16"/>
          <w:szCs w:val="16"/>
        </w:rPr>
      </w:pPr>
    </w:p>
    <w:p w14:paraId="73A40717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PODWYKONAWSTWO</w:t>
      </w:r>
      <w:r w:rsidRPr="004D4134">
        <w:rPr>
          <w:rFonts w:cs="Arial"/>
          <w:sz w:val="20"/>
          <w:szCs w:val="20"/>
        </w:rPr>
        <w:t>.</w:t>
      </w:r>
    </w:p>
    <w:p w14:paraId="76B0E5E1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(wskazać jeśli dotyczy)</w:t>
      </w:r>
    </w:p>
    <w:p w14:paraId="7B6FD18F" w14:textId="77777777" w:rsidR="00974ADB" w:rsidRPr="004D4134" w:rsidRDefault="00974ADB" w:rsidP="00974ADB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D4134">
        <w:rPr>
          <w:b/>
          <w:sz w:val="20"/>
          <w:szCs w:val="20"/>
        </w:rPr>
        <w:t>□</w:t>
      </w:r>
      <w:r w:rsidRPr="004D4134">
        <w:rPr>
          <w:rFonts w:cs="Arial"/>
          <w:sz w:val="20"/>
          <w:szCs w:val="20"/>
        </w:rPr>
        <w:t xml:space="preserve"> Zamierzamy powierzyć podwykonawcom wykonanie następujących części  zamówienia:</w:t>
      </w:r>
    </w:p>
    <w:p w14:paraId="0BC75FA7" w14:textId="77777777" w:rsidR="00974ADB" w:rsidRPr="004D4134" w:rsidRDefault="00974ADB" w:rsidP="00974A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14:paraId="7AAD3127" w14:textId="77777777" w:rsidR="00974ADB" w:rsidRPr="004D4134" w:rsidRDefault="00974ADB" w:rsidP="00974ADB">
      <w:pPr>
        <w:pStyle w:val="Akapitzlist"/>
        <w:spacing w:after="0" w:line="240" w:lineRule="auto"/>
        <w:ind w:left="1058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zamówienia.</w:t>
      </w:r>
    </w:p>
    <w:p w14:paraId="61439ACE" w14:textId="77777777" w:rsidR="00974ADB" w:rsidRPr="004D4134" w:rsidRDefault="00974ADB" w:rsidP="00974ADB">
      <w:pPr>
        <w:pStyle w:val="Akapitzlist"/>
        <w:spacing w:after="0" w:line="240" w:lineRule="auto"/>
        <w:ind w:left="1058"/>
        <w:jc w:val="both"/>
        <w:rPr>
          <w:rFonts w:cs="Arial"/>
          <w:sz w:val="20"/>
          <w:szCs w:val="20"/>
        </w:rPr>
      </w:pPr>
    </w:p>
    <w:p w14:paraId="7996B191" w14:textId="77777777" w:rsidR="00974ADB" w:rsidRPr="004D4134" w:rsidRDefault="00974ADB" w:rsidP="00974A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wykonanie części dotyczącej .......................................................................................................... firmie .................................................................................................................................................. z siedzibą w .................................................................................................................................................................</w:t>
      </w:r>
    </w:p>
    <w:p w14:paraId="2526F4A0" w14:textId="77777777" w:rsidR="00974ADB" w:rsidRPr="004D4134" w:rsidRDefault="00974ADB" w:rsidP="00974ADB">
      <w:pPr>
        <w:pStyle w:val="Akapitzlist"/>
        <w:spacing w:after="0" w:line="240" w:lineRule="auto"/>
        <w:ind w:left="108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Wartość brutto części zamówienia powierzona podwykonawcy wynosi: ................ zł lub stanowi ....................% wartości całego zamówienia</w:t>
      </w:r>
    </w:p>
    <w:p w14:paraId="628355CC" w14:textId="77777777" w:rsidR="00974ADB" w:rsidRPr="004D4134" w:rsidRDefault="00974ADB" w:rsidP="00974ADB">
      <w:pPr>
        <w:pStyle w:val="Akapitzlist"/>
        <w:spacing w:after="0"/>
        <w:ind w:left="1080"/>
        <w:jc w:val="both"/>
        <w:rPr>
          <w:rFonts w:cs="Arial"/>
          <w:sz w:val="20"/>
          <w:szCs w:val="20"/>
        </w:rPr>
      </w:pPr>
    </w:p>
    <w:p w14:paraId="637F4B60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 xml:space="preserve">STATUS WYKONAWCY </w:t>
      </w:r>
    </w:p>
    <w:p w14:paraId="257B7AAB" w14:textId="77777777" w:rsidR="00974ADB" w:rsidRPr="004D4134" w:rsidRDefault="00974ADB" w:rsidP="00974ADB">
      <w:pPr>
        <w:pStyle w:val="Akapitzlist"/>
        <w:spacing w:after="0" w:line="240" w:lineRule="auto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Oświadczamy, że jesteśmy:</w:t>
      </w:r>
    </w:p>
    <w:p w14:paraId="0D1DAEF7" w14:textId="77777777" w:rsidR="00974ADB" w:rsidRPr="004D4134" w:rsidRDefault="00974ADB" w:rsidP="00974ADB">
      <w:pPr>
        <w:autoSpaceDE w:val="0"/>
        <w:autoSpaceDN w:val="0"/>
        <w:adjustRightInd w:val="0"/>
        <w:spacing w:after="0" w:line="240" w:lineRule="auto"/>
        <w:ind w:left="2268" w:hanging="1548"/>
        <w:contextualSpacing/>
        <w:jc w:val="both"/>
        <w:rPr>
          <w:i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mikroprzedsiębiorstwem</w:t>
      </w:r>
    </w:p>
    <w:p w14:paraId="46CE0017" w14:textId="77777777" w:rsidR="00974ADB" w:rsidRPr="004D4134" w:rsidRDefault="00974ADB" w:rsidP="00974ADB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małym przedsiębiorstwem</w:t>
      </w:r>
    </w:p>
    <w:p w14:paraId="67E63B55" w14:textId="77777777" w:rsidR="00974ADB" w:rsidRPr="004D4134" w:rsidRDefault="00974ADB" w:rsidP="00974ADB">
      <w:pPr>
        <w:autoSpaceDE w:val="0"/>
        <w:autoSpaceDN w:val="0"/>
        <w:adjustRightInd w:val="0"/>
        <w:spacing w:before="240" w:after="0" w:line="240" w:lineRule="auto"/>
        <w:ind w:left="2268" w:hanging="1548"/>
        <w:contextualSpacing/>
        <w:jc w:val="both"/>
        <w:rPr>
          <w:b/>
          <w:kern w:val="22"/>
          <w:sz w:val="20"/>
          <w:szCs w:val="20"/>
        </w:rPr>
      </w:pPr>
      <w:r w:rsidRPr="004D4134">
        <w:rPr>
          <w:b/>
          <w:sz w:val="20"/>
          <w:szCs w:val="20"/>
        </w:rPr>
        <w:t xml:space="preserve">□ </w:t>
      </w:r>
      <w:r w:rsidRPr="004D4134">
        <w:rPr>
          <w:sz w:val="20"/>
          <w:szCs w:val="20"/>
        </w:rPr>
        <w:t xml:space="preserve"> średnim przedsiębiorstwem</w:t>
      </w:r>
    </w:p>
    <w:p w14:paraId="067F28F0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Mikroprzedsiębiorstwo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zatrudnia mniej niż 10 osób i którego roczny obrót lub roczna suma bilansowa nie przekracza 2 mln euro.</w:t>
      </w:r>
    </w:p>
    <w:p w14:paraId="575238BB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sz w:val="20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Małe 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zatrudnia mniej niż 50 osób i którego roczny obrót lub roczna suma bilansowa nie przekracza 10 mln euro</w:t>
      </w:r>
      <w:r w:rsidRPr="004D4134">
        <w:rPr>
          <w:rFonts w:ascii="Calibri" w:hAnsi="Calibri" w:cs="Verdana"/>
          <w:sz w:val="20"/>
        </w:rPr>
        <w:t>.</w:t>
      </w:r>
    </w:p>
    <w:p w14:paraId="08574AF5" w14:textId="77777777" w:rsidR="00974ADB" w:rsidRPr="004D4134" w:rsidRDefault="00974ADB" w:rsidP="00974ADB">
      <w:pPr>
        <w:pStyle w:val="1"/>
        <w:tabs>
          <w:tab w:val="left" w:pos="16756"/>
        </w:tabs>
        <w:spacing w:after="113"/>
        <w:ind w:hanging="426"/>
        <w:rPr>
          <w:rFonts w:ascii="Calibri" w:hAnsi="Calibri" w:cs="Verdana"/>
          <w:b/>
          <w:i/>
          <w:sz w:val="18"/>
          <w:szCs w:val="18"/>
        </w:rPr>
      </w:pPr>
      <w:r w:rsidRPr="004D4134">
        <w:rPr>
          <w:rFonts w:ascii="Calibri" w:hAnsi="Calibri" w:cs="Verdana"/>
          <w:b/>
          <w:sz w:val="20"/>
        </w:rPr>
        <w:tab/>
      </w:r>
      <w:r w:rsidRPr="004D4134">
        <w:rPr>
          <w:rFonts w:ascii="Calibri" w:hAnsi="Calibri" w:cs="Verdana"/>
          <w:b/>
          <w:i/>
          <w:sz w:val="18"/>
          <w:szCs w:val="18"/>
        </w:rPr>
        <w:t>Średnie przedsiębiorstwo</w:t>
      </w:r>
      <w:r w:rsidRPr="004D4134">
        <w:rPr>
          <w:rFonts w:ascii="Calibri" w:hAnsi="Calibri" w:cs="Verdana"/>
          <w:i/>
          <w:sz w:val="18"/>
          <w:szCs w:val="18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17E3577F" w14:textId="77777777" w:rsidR="00974ADB" w:rsidRPr="004D4134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sz w:val="20"/>
          <w:szCs w:val="20"/>
        </w:rPr>
      </w:pPr>
    </w:p>
    <w:p w14:paraId="07A06959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TAJEMNICA PRZEDSIĘBIORSTWA (jeżeli dotyczy)</w:t>
      </w:r>
    </w:p>
    <w:p w14:paraId="2FF6366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>Niniejszym informujemy, że następujące informacje składające się na ofertę stanowią tajemnicę przedsiębiorstwa w rozumieniu przepisów ustawy o zwalczaniu nieuczciwej konkurencji i jako takie nie mogą być ogólnodostępne:</w:t>
      </w:r>
    </w:p>
    <w:p w14:paraId="1390DFD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37E6E75C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plik o nazwie: ………….………….…………………………………………………… </w:t>
      </w:r>
    </w:p>
    <w:p w14:paraId="30468220" w14:textId="77777777" w:rsidR="00974ADB" w:rsidRPr="004D4134" w:rsidRDefault="00974ADB" w:rsidP="00974ADB">
      <w:pPr>
        <w:pStyle w:val="Akapitzlist"/>
        <w:spacing w:after="0"/>
        <w:ind w:left="360"/>
        <w:jc w:val="both"/>
        <w:rPr>
          <w:rFonts w:cs="Arial"/>
          <w:sz w:val="20"/>
          <w:szCs w:val="20"/>
        </w:rPr>
      </w:pPr>
      <w:r w:rsidRPr="004D4134">
        <w:rPr>
          <w:rFonts w:cs="Arial"/>
          <w:sz w:val="20"/>
          <w:szCs w:val="20"/>
        </w:rPr>
        <w:t xml:space="preserve">Uwaga! Zamawiający zwraca uwagę na konieczność wykazania przez Wykonawcę, że zastrzeżone informacje stanowią tajemnicę przedsiębiorstwa i przedłożenia uzasadnienia tego zastrzeżenia. Wykonawca nie może zastrzec informacji, o których mowa w art. 222 ust. 5 </w:t>
      </w:r>
      <w:proofErr w:type="spellStart"/>
      <w:r w:rsidRPr="004D4134">
        <w:rPr>
          <w:rFonts w:cs="Arial"/>
          <w:sz w:val="20"/>
          <w:szCs w:val="20"/>
        </w:rPr>
        <w:t>Pzp</w:t>
      </w:r>
      <w:proofErr w:type="spellEnd"/>
      <w:r w:rsidRPr="004D4134">
        <w:rPr>
          <w:rFonts w:cs="Arial"/>
          <w:sz w:val="20"/>
          <w:szCs w:val="20"/>
        </w:rPr>
        <w:t>.</w:t>
      </w:r>
    </w:p>
    <w:p w14:paraId="1BFAC6F7" w14:textId="77777777" w:rsidR="00974ADB" w:rsidRPr="00411518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i/>
          <w:color w:val="FF0000"/>
          <w:sz w:val="20"/>
          <w:szCs w:val="20"/>
        </w:rPr>
      </w:pPr>
    </w:p>
    <w:p w14:paraId="7EAFB430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b/>
          <w:sz w:val="20"/>
          <w:szCs w:val="20"/>
          <w:u w:val="single"/>
        </w:rPr>
        <w:t>OŚWIADCZENIE WYKONAWCY W ZAKRESIE WYPEŁNIENIA OBOWIĄZKÓW INFORMACYJNYCH PRZEWIDZIANYCH  W ART. 13 LUB ART. 14 RODO</w:t>
      </w:r>
    </w:p>
    <w:p w14:paraId="35A09A10" w14:textId="77777777" w:rsidR="00974ADB" w:rsidRPr="004D4134" w:rsidRDefault="00974ADB" w:rsidP="00974ADB">
      <w:pPr>
        <w:tabs>
          <w:tab w:val="left" w:pos="284"/>
          <w:tab w:val="left" w:pos="8584"/>
          <w:tab w:val="left" w:pos="9020"/>
        </w:tabs>
        <w:spacing w:after="113"/>
        <w:ind w:left="360"/>
        <w:jc w:val="both"/>
        <w:rPr>
          <w:rFonts w:cs="Verdana"/>
          <w:sz w:val="20"/>
          <w:szCs w:val="20"/>
        </w:rPr>
      </w:pPr>
      <w:r w:rsidRPr="004D4134">
        <w:rPr>
          <w:rFonts w:cs="Verdana"/>
          <w:sz w:val="20"/>
          <w:szCs w:val="20"/>
        </w:rPr>
        <w:t xml:space="preserve">Oświadczamy, że wypełniliśmy obowiązki informacyjne przewidziane w art. 13 lub art. 14 RODO wobec osób fizycznych, od których dane osobowe bezpośrednio lub pośrednio pozyskaliśmy w celu ubiegania się </w:t>
      </w:r>
      <w:r w:rsidRPr="004D4134">
        <w:rPr>
          <w:rFonts w:cs="Verdana"/>
          <w:sz w:val="20"/>
          <w:szCs w:val="20"/>
        </w:rPr>
        <w:br/>
        <w:t>o udzielenie zamówienia publicznego w niniejszym postępowaniu.</w:t>
      </w:r>
      <w:r w:rsidRPr="004D4134">
        <w:rPr>
          <w:rFonts w:cs="Verdana"/>
          <w:b/>
          <w:bCs/>
          <w:sz w:val="20"/>
          <w:szCs w:val="20"/>
        </w:rPr>
        <w:t xml:space="preserve">** </w:t>
      </w:r>
    </w:p>
    <w:p w14:paraId="6D431EC4" w14:textId="77777777" w:rsidR="00974ADB" w:rsidRPr="004D4134" w:rsidRDefault="00974ADB" w:rsidP="00974ADB">
      <w:pPr>
        <w:tabs>
          <w:tab w:val="left" w:pos="284"/>
          <w:tab w:val="left" w:pos="8584"/>
          <w:tab w:val="left" w:pos="9020"/>
        </w:tabs>
        <w:spacing w:after="113"/>
        <w:ind w:left="360"/>
        <w:rPr>
          <w:rFonts w:eastAsia="TimesNewRomanPSMT" w:cs="Verdana"/>
          <w:sz w:val="20"/>
          <w:szCs w:val="20"/>
        </w:rPr>
      </w:pPr>
      <w:r w:rsidRPr="004D4134">
        <w:rPr>
          <w:rFonts w:cs="Verdana"/>
          <w:i/>
          <w:sz w:val="20"/>
          <w:szCs w:val="20"/>
        </w:rPr>
        <w:t>RODO</w:t>
      </w:r>
      <w:r w:rsidRPr="004D4134">
        <w:rPr>
          <w:rFonts w:eastAsia="TimesNewRomanPSMT" w:cs="Verdana"/>
          <w:i/>
          <w:sz w:val="20"/>
          <w:szCs w:val="20"/>
        </w:rPr>
        <w:t xml:space="preserve"> -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(Dz. Urz. UE L 119 z 04.05.2016, str. 1, ze zm.). </w:t>
      </w:r>
    </w:p>
    <w:p w14:paraId="430045EE" w14:textId="77777777" w:rsidR="00974ADB" w:rsidRPr="004D4134" w:rsidRDefault="00974ADB" w:rsidP="00974ADB">
      <w:pPr>
        <w:pStyle w:val="Akapitzlist"/>
        <w:spacing w:after="0"/>
        <w:ind w:left="360"/>
        <w:contextualSpacing w:val="0"/>
        <w:jc w:val="both"/>
        <w:rPr>
          <w:rFonts w:cs="Arial"/>
          <w:i/>
          <w:sz w:val="20"/>
          <w:szCs w:val="20"/>
        </w:rPr>
      </w:pPr>
      <w:r w:rsidRPr="004D4134">
        <w:rPr>
          <w:rFonts w:eastAsia="TimesNewRomanPSMT" w:cs="Verdana"/>
          <w:b/>
          <w:bCs/>
          <w:sz w:val="20"/>
          <w:szCs w:val="20"/>
        </w:rPr>
        <w:t>** </w:t>
      </w:r>
      <w:r w:rsidRPr="004D4134">
        <w:rPr>
          <w:rFonts w:eastAsia="TimesNewRomanPSMT" w:cs="Verdana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14:paraId="7C8797B2" w14:textId="77777777" w:rsidR="00974ADB" w:rsidRPr="00411518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i/>
          <w:color w:val="FF0000"/>
          <w:sz w:val="20"/>
          <w:szCs w:val="20"/>
        </w:rPr>
      </w:pPr>
    </w:p>
    <w:p w14:paraId="78D37881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>ZAŁĄCZNIKI.</w:t>
      </w:r>
    </w:p>
    <w:p w14:paraId="63C2DBFB" w14:textId="77777777" w:rsidR="00974ADB" w:rsidRPr="004D4134" w:rsidRDefault="00974ADB" w:rsidP="00974ADB">
      <w:pPr>
        <w:spacing w:after="0"/>
        <w:ind w:firstLine="360"/>
        <w:jc w:val="both"/>
        <w:rPr>
          <w:sz w:val="20"/>
          <w:szCs w:val="20"/>
        </w:rPr>
      </w:pPr>
      <w:r w:rsidRPr="004D4134">
        <w:rPr>
          <w:sz w:val="20"/>
          <w:szCs w:val="20"/>
        </w:rPr>
        <w:t>Integralną część złożonej oferty stanowią następujące dokumenty:</w:t>
      </w:r>
    </w:p>
    <w:p w14:paraId="457E1469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bCs/>
          <w:kern w:val="22"/>
          <w:sz w:val="20"/>
          <w:szCs w:val="20"/>
        </w:rPr>
        <w:t>Oświadczenie o braku podstaw do wykluczenia i spełnieniu warunków</w:t>
      </w:r>
    </w:p>
    <w:p w14:paraId="41832098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Pełnomocnictwo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5E8630A6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Oświadczenie podmiotu udostępniającego zasoby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5D052A71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rFonts w:cstheme="minorHAnsi"/>
          <w:kern w:val="22"/>
          <w:sz w:val="20"/>
          <w:szCs w:val="20"/>
        </w:rPr>
        <w:t xml:space="preserve">Oświadczenie dotyczące podziału prac pomiędzy podmiotami wspólnie ubiegającymi się o zamówienie </w:t>
      </w:r>
      <w:r w:rsidRPr="00D01FA1">
        <w:rPr>
          <w:rFonts w:cstheme="minorHAnsi"/>
          <w:i/>
          <w:kern w:val="22"/>
          <w:sz w:val="20"/>
          <w:szCs w:val="20"/>
        </w:rPr>
        <w:t>– o ile dotyczy*</w:t>
      </w:r>
    </w:p>
    <w:p w14:paraId="2A3A1E99" w14:textId="77777777" w:rsidR="00974ADB" w:rsidRPr="00D01FA1" w:rsidRDefault="00974ADB" w:rsidP="00974ADB">
      <w:pPr>
        <w:numPr>
          <w:ilvl w:val="0"/>
          <w:numId w:val="3"/>
        </w:numPr>
        <w:spacing w:after="0"/>
        <w:ind w:left="851" w:hanging="425"/>
        <w:jc w:val="both"/>
        <w:rPr>
          <w:sz w:val="20"/>
          <w:szCs w:val="20"/>
        </w:rPr>
      </w:pPr>
      <w:r w:rsidRPr="00D01FA1">
        <w:rPr>
          <w:sz w:val="20"/>
          <w:szCs w:val="20"/>
        </w:rPr>
        <w:t>Inne (</w:t>
      </w:r>
      <w:r w:rsidRPr="00D01FA1">
        <w:rPr>
          <w:i/>
          <w:sz w:val="20"/>
          <w:szCs w:val="20"/>
        </w:rPr>
        <w:t>należy wskazać</w:t>
      </w:r>
      <w:r w:rsidRPr="00D01FA1">
        <w:rPr>
          <w:sz w:val="20"/>
          <w:szCs w:val="20"/>
        </w:rPr>
        <w:t>): ………….</w:t>
      </w:r>
    </w:p>
    <w:p w14:paraId="12B49C7E" w14:textId="77777777" w:rsidR="00974ADB" w:rsidRPr="004D4134" w:rsidRDefault="00974ADB" w:rsidP="00974ADB">
      <w:pPr>
        <w:pStyle w:val="Akapitzlist"/>
        <w:spacing w:after="0" w:line="240" w:lineRule="auto"/>
        <w:ind w:left="0"/>
        <w:contextualSpacing w:val="0"/>
        <w:jc w:val="both"/>
        <w:rPr>
          <w:rFonts w:cs="Arial"/>
          <w:b/>
          <w:sz w:val="20"/>
          <w:szCs w:val="20"/>
        </w:rPr>
      </w:pPr>
    </w:p>
    <w:p w14:paraId="35E43723" w14:textId="77777777" w:rsidR="00974ADB" w:rsidRPr="004D4134" w:rsidRDefault="00974ADB" w:rsidP="00974ADB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rFonts w:cs="Arial"/>
          <w:b/>
          <w:sz w:val="20"/>
          <w:szCs w:val="20"/>
        </w:rPr>
        <w:t xml:space="preserve">OSOBA DO KONTAKTÓW. </w:t>
      </w:r>
    </w:p>
    <w:p w14:paraId="0F23F762" w14:textId="77777777" w:rsidR="00974ADB" w:rsidRPr="004D4134" w:rsidRDefault="00974ADB" w:rsidP="00974AD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b/>
          <w:i/>
          <w:sz w:val="20"/>
          <w:szCs w:val="20"/>
        </w:rPr>
      </w:pPr>
      <w:r w:rsidRPr="004D4134">
        <w:rPr>
          <w:sz w:val="20"/>
          <w:szCs w:val="20"/>
        </w:rPr>
        <w:t>Do kontaktów z Zamawiającym w zakresie związanym z niniejszym zamówieniem upoważniamy następujące osoby:</w:t>
      </w:r>
    </w:p>
    <w:p w14:paraId="71D630E2" w14:textId="77777777" w:rsidR="00974ADB" w:rsidRPr="004D4134" w:rsidRDefault="00974ADB" w:rsidP="00974ADB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4D4134">
        <w:rPr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411E367A" w14:textId="77777777" w:rsidR="00974ADB" w:rsidRPr="004D4134" w:rsidRDefault="00974ADB" w:rsidP="00974ADB">
      <w:pPr>
        <w:suppressAutoHyphens/>
        <w:spacing w:after="0"/>
        <w:ind w:left="357"/>
        <w:jc w:val="both"/>
        <w:rPr>
          <w:sz w:val="20"/>
          <w:szCs w:val="20"/>
          <w:lang w:val="en-US"/>
        </w:rPr>
      </w:pPr>
      <w:r w:rsidRPr="004D4134">
        <w:rPr>
          <w:sz w:val="20"/>
          <w:szCs w:val="20"/>
          <w:lang w:val="en-US"/>
        </w:rPr>
        <w:t>........................................................ tel. ............................... e-mail…………………………</w:t>
      </w:r>
    </w:p>
    <w:p w14:paraId="3F1CC135" w14:textId="77777777" w:rsidR="00974ADB" w:rsidRPr="00411518" w:rsidRDefault="00974ADB" w:rsidP="00974ADB">
      <w:pPr>
        <w:suppressAutoHyphens/>
        <w:spacing w:after="0"/>
        <w:ind w:left="357"/>
        <w:jc w:val="both"/>
        <w:rPr>
          <w:color w:val="FF0000"/>
          <w:sz w:val="20"/>
          <w:szCs w:val="20"/>
          <w:lang w:val="en-US"/>
        </w:rPr>
      </w:pPr>
    </w:p>
    <w:p w14:paraId="5DFEC2FF" w14:textId="53D97CD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59976DAB" w14:textId="44DE24A4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19308803" w14:textId="201E0F3C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3C3B3DD3" w14:textId="4FD99C1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6A463C74" w14:textId="7AA1BE89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2A178F19" w14:textId="2199CECB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p w14:paraId="249F0243" w14:textId="70F551CB" w:rsidR="00974ADB" w:rsidRDefault="00974ADB" w:rsidP="00974ADB">
      <w:pPr>
        <w:pStyle w:val="Standard"/>
        <w:spacing w:line="276" w:lineRule="auto"/>
        <w:ind w:left="360"/>
        <w:jc w:val="both"/>
        <w:rPr>
          <w:rFonts w:ascii="Calibri" w:hAnsi="Calibri" w:cs="Arial"/>
          <w:bCs/>
          <w:kern w:val="22"/>
          <w:szCs w:val="20"/>
        </w:rPr>
      </w:pPr>
    </w:p>
    <w:sectPr w:rsidR="00974ADB" w:rsidSect="00FB03DC">
      <w:headerReference w:type="default" r:id="rId8"/>
      <w:footerReference w:type="default" r:id="rId9"/>
      <w:footnotePr>
        <w:numRestart w:val="eachPage"/>
      </w:footnotePr>
      <w:type w:val="continuous"/>
      <w:pgSz w:w="11905" w:h="16837"/>
      <w:pgMar w:top="1418" w:right="1132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A099" w14:textId="77777777" w:rsidR="00486695" w:rsidRDefault="00486695" w:rsidP="00FB0554">
      <w:pPr>
        <w:spacing w:after="0" w:line="240" w:lineRule="auto"/>
      </w:pPr>
      <w:r>
        <w:separator/>
      </w:r>
    </w:p>
  </w:endnote>
  <w:endnote w:type="continuationSeparator" w:id="0">
    <w:p w14:paraId="1F5D4E41" w14:textId="77777777" w:rsidR="00486695" w:rsidRDefault="00486695" w:rsidP="00FB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</w:font>
  <w:font w:name="OpenSymbol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8B31" w14:textId="0007014D" w:rsidR="00980B30" w:rsidRPr="00A36CE8" w:rsidRDefault="00980B30" w:rsidP="00BB0BFB">
    <w:pPr>
      <w:pStyle w:val="Stopka"/>
      <w:rPr>
        <w:b/>
        <w:bCs/>
        <w:sz w:val="16"/>
        <w:szCs w:val="16"/>
        <w:lang w:val="pl-PL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</w:r>
    <w:r w:rsidRPr="00A36CE8">
      <w:rPr>
        <w:sz w:val="16"/>
        <w:szCs w:val="16"/>
      </w:rPr>
      <w:t xml:space="preserve">Strona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PAGE</w:instrText>
    </w:r>
    <w:r w:rsidRPr="00A36CE8">
      <w:rPr>
        <w:b/>
        <w:bCs/>
        <w:sz w:val="16"/>
        <w:szCs w:val="16"/>
      </w:rPr>
      <w:fldChar w:fldCharType="separate"/>
    </w:r>
    <w:r w:rsidR="00B56190">
      <w:rPr>
        <w:b/>
        <w:bCs/>
        <w:noProof/>
        <w:sz w:val="16"/>
        <w:szCs w:val="16"/>
      </w:rPr>
      <w:t>5</w:t>
    </w:r>
    <w:r w:rsidRPr="00A36CE8">
      <w:rPr>
        <w:b/>
        <w:bCs/>
        <w:sz w:val="16"/>
        <w:szCs w:val="16"/>
      </w:rPr>
      <w:fldChar w:fldCharType="end"/>
    </w:r>
    <w:r w:rsidRPr="00A36CE8">
      <w:rPr>
        <w:sz w:val="16"/>
        <w:szCs w:val="16"/>
      </w:rPr>
      <w:t xml:space="preserve"> z </w:t>
    </w:r>
    <w:r w:rsidRPr="00A36CE8">
      <w:rPr>
        <w:b/>
        <w:bCs/>
        <w:sz w:val="16"/>
        <w:szCs w:val="16"/>
      </w:rPr>
      <w:fldChar w:fldCharType="begin"/>
    </w:r>
    <w:r w:rsidRPr="00A36CE8">
      <w:rPr>
        <w:b/>
        <w:bCs/>
        <w:sz w:val="16"/>
        <w:szCs w:val="16"/>
      </w:rPr>
      <w:instrText>NUMPAGES</w:instrText>
    </w:r>
    <w:r w:rsidRPr="00A36CE8">
      <w:rPr>
        <w:b/>
        <w:bCs/>
        <w:sz w:val="16"/>
        <w:szCs w:val="16"/>
      </w:rPr>
      <w:fldChar w:fldCharType="separate"/>
    </w:r>
    <w:r w:rsidR="00B56190">
      <w:rPr>
        <w:b/>
        <w:bCs/>
        <w:noProof/>
        <w:sz w:val="16"/>
        <w:szCs w:val="16"/>
      </w:rPr>
      <w:t>5</w:t>
    </w:r>
    <w:r w:rsidRPr="00A36CE8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D5302" w14:textId="77777777" w:rsidR="00486695" w:rsidRDefault="00486695" w:rsidP="00FB0554">
      <w:pPr>
        <w:spacing w:after="0" w:line="240" w:lineRule="auto"/>
      </w:pPr>
      <w:r>
        <w:separator/>
      </w:r>
    </w:p>
  </w:footnote>
  <w:footnote w:type="continuationSeparator" w:id="0">
    <w:p w14:paraId="62B20B18" w14:textId="77777777" w:rsidR="00486695" w:rsidRDefault="00486695" w:rsidP="00FB0554">
      <w:pPr>
        <w:spacing w:after="0" w:line="240" w:lineRule="auto"/>
      </w:pPr>
      <w:r>
        <w:continuationSeparator/>
      </w:r>
    </w:p>
  </w:footnote>
  <w:footnote w:id="1">
    <w:p w14:paraId="579AFDD4" w14:textId="5107A630" w:rsidR="00980B30" w:rsidRPr="00106C85" w:rsidRDefault="00980B30" w:rsidP="00D07B0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06C85">
        <w:rPr>
          <w:rStyle w:val="Odwoanieprzypisudolnego"/>
          <w:rFonts w:ascii="Calibri" w:hAnsi="Calibri"/>
          <w:sz w:val="16"/>
          <w:szCs w:val="16"/>
        </w:rPr>
        <w:footnoteRef/>
      </w:r>
      <w:r w:rsidRPr="00106C85">
        <w:rPr>
          <w:rFonts w:ascii="Calibri" w:hAnsi="Calibri"/>
          <w:sz w:val="16"/>
          <w:szCs w:val="16"/>
        </w:rPr>
        <w:t xml:space="preserve"> </w:t>
      </w:r>
      <w:r w:rsidRPr="00106C85">
        <w:rPr>
          <w:rFonts w:ascii="Calibri" w:hAnsi="Calibri"/>
          <w:i/>
          <w:sz w:val="16"/>
          <w:szCs w:val="16"/>
        </w:rPr>
        <w:t xml:space="preserve">Jeżeli tak - w części INFORMACJE DOTYCZĄCE WYKONAWCY należy wymienić nazwy wszystkich wykonawców występujących wspólnie oraz określić rolę każdego z nich w postępowaniu, np. lider, uczestnik, itp.,) UWAGA! W przypadku składania oferty przez podmioty występujące wspólnie podać nazwy (firm) i dokładne adresy wszystkich Wykonawców wspólnie ubiegających się o udzielenie niniejszego zamówienia do oferty należy załączyć pełnomocnictwo oraz oświadczenie wg wzoru </w:t>
      </w:r>
      <w:r w:rsidRPr="00502002">
        <w:rPr>
          <w:rFonts w:ascii="Calibri" w:hAnsi="Calibri"/>
          <w:i/>
          <w:sz w:val="16"/>
          <w:szCs w:val="16"/>
        </w:rPr>
        <w:t xml:space="preserve">stanowiącego załącznik </w:t>
      </w:r>
      <w:r w:rsidR="00502002" w:rsidRPr="00502002">
        <w:rPr>
          <w:rFonts w:ascii="Calibri" w:hAnsi="Calibri"/>
          <w:i/>
          <w:sz w:val="16"/>
          <w:szCs w:val="16"/>
        </w:rPr>
        <w:t>n</w:t>
      </w:r>
      <w:r w:rsidRPr="00502002">
        <w:rPr>
          <w:rFonts w:ascii="Calibri" w:hAnsi="Calibri"/>
          <w:i/>
          <w:sz w:val="16"/>
          <w:szCs w:val="16"/>
        </w:rPr>
        <w:t>r 7 do SWZ</w:t>
      </w:r>
      <w:r w:rsidRPr="00502002">
        <w:rPr>
          <w:rFonts w:ascii="Calibri" w:hAnsi="Calibri"/>
          <w:i/>
          <w:color w:val="FF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ABF6" w14:textId="77777777" w:rsidR="00980B30" w:rsidRPr="00BA4DF2" w:rsidRDefault="00980B30" w:rsidP="00BA4DF2">
    <w:pPr>
      <w:pStyle w:val="Nagwek"/>
      <w:spacing w:after="0"/>
      <w:jc w:val="center"/>
      <w:rPr>
        <w:noProof/>
      </w:rPr>
    </w:pPr>
  </w:p>
  <w:p w14:paraId="275BD815" w14:textId="4ADAEC13" w:rsidR="00980B30" w:rsidRPr="00A36CE8" w:rsidRDefault="00502002" w:rsidP="009D0548">
    <w:pPr>
      <w:pStyle w:val="Nagwek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Załącznik n</w:t>
    </w:r>
    <w:r w:rsidR="00980B30" w:rsidRPr="00A36CE8">
      <w:rPr>
        <w:sz w:val="16"/>
        <w:szCs w:val="16"/>
      </w:rPr>
      <w:t xml:space="preserve">r </w:t>
    </w:r>
    <w:r>
      <w:rPr>
        <w:sz w:val="16"/>
        <w:szCs w:val="16"/>
        <w:lang w:val="pl-PL"/>
      </w:rPr>
      <w:t>2</w:t>
    </w:r>
    <w:r w:rsidR="00980B30" w:rsidRPr="00A36CE8">
      <w:rPr>
        <w:sz w:val="16"/>
        <w:szCs w:val="16"/>
      </w:rPr>
      <w:t xml:space="preserve"> do SWZ</w:t>
    </w:r>
  </w:p>
  <w:p w14:paraId="097D5DB2" w14:textId="5DFB92A4" w:rsidR="00980B30" w:rsidRPr="00A36CE8" w:rsidRDefault="00980B30" w:rsidP="00A74D54">
    <w:pPr>
      <w:pStyle w:val="Nagwek"/>
      <w:spacing w:after="0" w:line="240" w:lineRule="auto"/>
      <w:jc w:val="right"/>
      <w:rPr>
        <w:rStyle w:val="paragraphpunkt1"/>
        <w:b w:val="0"/>
        <w:bCs w:val="0"/>
        <w:kern w:val="22"/>
        <w:sz w:val="16"/>
        <w:szCs w:val="16"/>
        <w:lang w:val="pl-PL"/>
      </w:rPr>
    </w:pPr>
    <w:r w:rsidRPr="00A36CE8">
      <w:rPr>
        <w:sz w:val="16"/>
        <w:szCs w:val="16"/>
      </w:rPr>
      <w:t xml:space="preserve">Nr sprawy: </w:t>
    </w:r>
    <w:r>
      <w:rPr>
        <w:color w:val="000000"/>
        <w:sz w:val="16"/>
        <w:szCs w:val="16"/>
      </w:rPr>
      <w:t>DP-271-</w:t>
    </w:r>
    <w:r w:rsidR="00FE69A7">
      <w:rPr>
        <w:color w:val="000000"/>
        <w:sz w:val="16"/>
        <w:szCs w:val="16"/>
        <w:lang w:val="pl-PL"/>
      </w:rPr>
      <w:t>25</w:t>
    </w:r>
    <w:r>
      <w:rPr>
        <w:color w:val="000000"/>
        <w:sz w:val="16"/>
        <w:szCs w:val="16"/>
      </w:rPr>
      <w:t>/2021</w:t>
    </w:r>
  </w:p>
  <w:p w14:paraId="298034C1" w14:textId="77777777" w:rsidR="00980B30" w:rsidRPr="00EC08B1" w:rsidRDefault="00980B30" w:rsidP="00EC08B1">
    <w:pPr>
      <w:pStyle w:val="Nagwek"/>
      <w:spacing w:after="0" w:line="240" w:lineRule="auto"/>
      <w:jc w:val="right"/>
      <w:rPr>
        <w:rFonts w:ascii="Trebuchet MS" w:hAnsi="Trebuchet MS"/>
        <w:kern w:val="22"/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A6965B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rFonts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1.4.1.%1"/>
      <w:lvlJc w:val="left"/>
      <w:pPr>
        <w:tabs>
          <w:tab w:val="num" w:pos="0"/>
        </w:tabs>
        <w:ind w:left="684" w:hanging="360"/>
      </w:pPr>
      <w:rPr>
        <w:rFonts w:ascii="Arial" w:hAnsi="Arial" w:cs="Arial" w:hint="default"/>
        <w:strike w:val="0"/>
        <w:dstrike w:val="0"/>
        <w:color w:val="auto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1.5.3.%1"/>
      <w:lvlJc w:val="left"/>
      <w:pPr>
        <w:tabs>
          <w:tab w:val="num" w:pos="0"/>
        </w:tabs>
        <w:ind w:left="730" w:hanging="360"/>
      </w:pPr>
      <w:rPr>
        <w:rFonts w:ascii="Arial" w:hAnsi="Arial" w:cs="Arial" w:hint="default"/>
        <w:strike w:val="0"/>
        <w:dstrike w:val="0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1.4.4.%1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00000011"/>
    <w:multiLevelType w:val="multilevel"/>
    <w:tmpl w:val="7494EA7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502" w:hanging="360"/>
      </w:pPr>
      <w:rPr>
        <w:rFonts w:ascii="Arial" w:eastAsia="Calibri" w:hAnsi="Arial" w:cs="Arial"/>
        <w:b/>
        <w:bCs/>
        <w:szCs w:val="24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1.4.2.%1"/>
      <w:lvlJc w:val="left"/>
      <w:pPr>
        <w:tabs>
          <w:tab w:val="num" w:pos="0"/>
        </w:tabs>
        <w:ind w:left="710" w:hanging="360"/>
      </w:pPr>
      <w:rPr>
        <w:rFonts w:ascii="Arial" w:hAnsi="Arial" w:cs="Arial" w:hint="default"/>
        <w:b w:val="0"/>
        <w:strike w:val="0"/>
        <w:dstrike w:val="0"/>
        <w:color w:val="auto"/>
      </w:rPr>
    </w:lvl>
  </w:abstractNum>
  <w:abstractNum w:abstractNumId="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1.4.5.%1"/>
      <w:lvlJc w:val="left"/>
      <w:pPr>
        <w:tabs>
          <w:tab w:val="num" w:pos="0"/>
        </w:tabs>
        <w:ind w:left="684" w:hanging="360"/>
      </w:pPr>
      <w:rPr>
        <w:rFonts w:cs="Arial" w:hint="default"/>
        <w:strike w:val="0"/>
        <w:dstrike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4" w:hanging="1800"/>
      </w:pPr>
      <w:rPr>
        <w:rFonts w:hint="default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ascii="Arial" w:hAnsi="Arial" w:cs="Arial" w:hint="default"/>
        <w:b w:val="0"/>
        <w:szCs w:val="24"/>
      </w:rPr>
    </w:lvl>
  </w:abstractNum>
  <w:abstractNum w:abstractNumId="13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80" w:hanging="1800"/>
      </w:pPr>
      <w:rPr>
        <w:rFonts w:hint="default"/>
      </w:rPr>
    </w:lvl>
  </w:abstractNum>
  <w:abstractNum w:abstractNumId="14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.4.8.%1"/>
      <w:lvlJc w:val="left"/>
      <w:pPr>
        <w:tabs>
          <w:tab w:val="num" w:pos="0"/>
        </w:tabs>
        <w:ind w:left="1070" w:hanging="360"/>
      </w:pPr>
      <w:rPr>
        <w:rFonts w:cs="Arial" w:hint="default"/>
        <w:szCs w:val="24"/>
      </w:rPr>
    </w:lvl>
  </w:abstractNum>
  <w:abstractNum w:abstractNumId="15" w15:restartNumberingAfterBreak="0">
    <w:nsid w:val="0000001F"/>
    <w:multiLevelType w:val="multilevel"/>
    <w:tmpl w:val="A14C6B9A"/>
    <w:name w:val="WW8Num3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Cs w:val="24"/>
      </w:rPr>
    </w:lvl>
  </w:abstractNum>
  <w:abstractNum w:abstractNumId="18" w15:restartNumberingAfterBreak="0">
    <w:nsid w:val="037B2E90"/>
    <w:multiLevelType w:val="hybridMultilevel"/>
    <w:tmpl w:val="E91C7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B6344C"/>
    <w:multiLevelType w:val="hybridMultilevel"/>
    <w:tmpl w:val="3B5C8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7F2744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 w15:restartNumberingAfterBreak="0">
    <w:nsid w:val="17DC7A42"/>
    <w:multiLevelType w:val="hybridMultilevel"/>
    <w:tmpl w:val="08F27D28"/>
    <w:lvl w:ilvl="0" w:tplc="FFFFFFFF">
      <w:start w:val="1"/>
      <w:numFmt w:val="decimal"/>
      <w:pStyle w:val="punkty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C7951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F13CA4"/>
    <w:multiLevelType w:val="hybridMultilevel"/>
    <w:tmpl w:val="91DC3EAE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E5523CA0">
      <w:start w:val="1"/>
      <w:numFmt w:val="lowerLetter"/>
      <w:lvlText w:val="%4)"/>
      <w:lvlJc w:val="left"/>
      <w:pPr>
        <w:ind w:left="1778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7" w15:restartNumberingAfterBreak="0">
    <w:nsid w:val="38D617F7"/>
    <w:multiLevelType w:val="hybridMultilevel"/>
    <w:tmpl w:val="3848758E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A6A2E17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3F184D61"/>
    <w:multiLevelType w:val="hybridMultilevel"/>
    <w:tmpl w:val="DA00D74A"/>
    <w:name w:val="WW8Num182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67A70E1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E3803"/>
    <w:multiLevelType w:val="hybridMultilevel"/>
    <w:tmpl w:val="C236162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4C4C5045"/>
    <w:multiLevelType w:val="hybridMultilevel"/>
    <w:tmpl w:val="CE508D00"/>
    <w:lvl w:ilvl="0" w:tplc="53AAF9AC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C4E40E7"/>
    <w:multiLevelType w:val="hybridMultilevel"/>
    <w:tmpl w:val="201E8CF8"/>
    <w:lvl w:ilvl="0" w:tplc="A6849DC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B729C"/>
    <w:multiLevelType w:val="hybridMultilevel"/>
    <w:tmpl w:val="ECECD6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4561EA"/>
    <w:multiLevelType w:val="hybridMultilevel"/>
    <w:tmpl w:val="0FCC6CAC"/>
    <w:lvl w:ilvl="0" w:tplc="04150005">
      <w:start w:val="1"/>
      <w:numFmt w:val="bullet"/>
      <w:lvlText w:val=""/>
      <w:lvlJc w:val="left"/>
      <w:pPr>
        <w:ind w:left="5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7" w15:restartNumberingAfterBreak="0">
    <w:nsid w:val="7AB67C6A"/>
    <w:multiLevelType w:val="hybridMultilevel"/>
    <w:tmpl w:val="928A6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80D0A"/>
    <w:multiLevelType w:val="hybridMultilevel"/>
    <w:tmpl w:val="AAB42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9"/>
  </w:num>
  <w:num w:numId="5">
    <w:abstractNumId w:val="25"/>
  </w:num>
  <w:num w:numId="6">
    <w:abstractNumId w:val="35"/>
  </w:num>
  <w:num w:numId="7">
    <w:abstractNumId w:val="26"/>
  </w:num>
  <w:num w:numId="8">
    <w:abstractNumId w:val="32"/>
  </w:num>
  <w:num w:numId="9">
    <w:abstractNumId w:val="18"/>
  </w:num>
  <w:num w:numId="10">
    <w:abstractNumId w:val="29"/>
  </w:num>
  <w:num w:numId="11">
    <w:abstractNumId w:val="38"/>
  </w:num>
  <w:num w:numId="12">
    <w:abstractNumId w:val="20"/>
  </w:num>
  <w:num w:numId="13">
    <w:abstractNumId w:val="36"/>
  </w:num>
  <w:num w:numId="14">
    <w:abstractNumId w:val="34"/>
  </w:num>
  <w:num w:numId="15">
    <w:abstractNumId w:val="27"/>
  </w:num>
  <w:num w:numId="16">
    <w:abstractNumId w:val="28"/>
  </w:num>
  <w:num w:numId="17">
    <w:abstractNumId w:val="21"/>
  </w:num>
  <w:num w:numId="18">
    <w:abstractNumId w:val="31"/>
  </w:num>
  <w:num w:numId="19">
    <w:abstractNumId w:val="23"/>
  </w:num>
  <w:num w:numId="20">
    <w:abstractNumId w:val="30"/>
  </w:num>
  <w:num w:numId="2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CE"/>
    <w:rsid w:val="00001F4B"/>
    <w:rsid w:val="000029CB"/>
    <w:rsid w:val="00003F3D"/>
    <w:rsid w:val="000041ED"/>
    <w:rsid w:val="00006427"/>
    <w:rsid w:val="00007707"/>
    <w:rsid w:val="00010741"/>
    <w:rsid w:val="00012225"/>
    <w:rsid w:val="0001402F"/>
    <w:rsid w:val="00014E2F"/>
    <w:rsid w:val="00014F7A"/>
    <w:rsid w:val="00015375"/>
    <w:rsid w:val="00016323"/>
    <w:rsid w:val="0001714F"/>
    <w:rsid w:val="000175DF"/>
    <w:rsid w:val="00017B83"/>
    <w:rsid w:val="000203C0"/>
    <w:rsid w:val="00021C31"/>
    <w:rsid w:val="0002316E"/>
    <w:rsid w:val="00023DEE"/>
    <w:rsid w:val="00023EB6"/>
    <w:rsid w:val="000253B5"/>
    <w:rsid w:val="00026CC1"/>
    <w:rsid w:val="00027EE6"/>
    <w:rsid w:val="0003133C"/>
    <w:rsid w:val="0003290D"/>
    <w:rsid w:val="00032CE9"/>
    <w:rsid w:val="00036474"/>
    <w:rsid w:val="00045E47"/>
    <w:rsid w:val="00046C60"/>
    <w:rsid w:val="000517A7"/>
    <w:rsid w:val="000546DC"/>
    <w:rsid w:val="000553B3"/>
    <w:rsid w:val="0005611D"/>
    <w:rsid w:val="0005666C"/>
    <w:rsid w:val="00057F75"/>
    <w:rsid w:val="000655D6"/>
    <w:rsid w:val="0006570C"/>
    <w:rsid w:val="00065882"/>
    <w:rsid w:val="0007020A"/>
    <w:rsid w:val="0007099D"/>
    <w:rsid w:val="0007733B"/>
    <w:rsid w:val="00080649"/>
    <w:rsid w:val="00082C22"/>
    <w:rsid w:val="00083813"/>
    <w:rsid w:val="000838BD"/>
    <w:rsid w:val="00085F2B"/>
    <w:rsid w:val="00090FE9"/>
    <w:rsid w:val="00093BD5"/>
    <w:rsid w:val="00093D2B"/>
    <w:rsid w:val="00094970"/>
    <w:rsid w:val="00095113"/>
    <w:rsid w:val="00095687"/>
    <w:rsid w:val="00097CC2"/>
    <w:rsid w:val="000A012C"/>
    <w:rsid w:val="000A0839"/>
    <w:rsid w:val="000A25BE"/>
    <w:rsid w:val="000A3154"/>
    <w:rsid w:val="000A3E6B"/>
    <w:rsid w:val="000A6D60"/>
    <w:rsid w:val="000B01F9"/>
    <w:rsid w:val="000B085B"/>
    <w:rsid w:val="000B1CE5"/>
    <w:rsid w:val="000B1E98"/>
    <w:rsid w:val="000B29EA"/>
    <w:rsid w:val="000B31D5"/>
    <w:rsid w:val="000B3B0F"/>
    <w:rsid w:val="000B4A7F"/>
    <w:rsid w:val="000B55FF"/>
    <w:rsid w:val="000B5D45"/>
    <w:rsid w:val="000B604D"/>
    <w:rsid w:val="000B6177"/>
    <w:rsid w:val="000B6506"/>
    <w:rsid w:val="000B74DE"/>
    <w:rsid w:val="000B7D28"/>
    <w:rsid w:val="000C103E"/>
    <w:rsid w:val="000C17B6"/>
    <w:rsid w:val="000C39F8"/>
    <w:rsid w:val="000C5C2F"/>
    <w:rsid w:val="000C6984"/>
    <w:rsid w:val="000C7C67"/>
    <w:rsid w:val="000D0B7A"/>
    <w:rsid w:val="000D2BEF"/>
    <w:rsid w:val="000D560C"/>
    <w:rsid w:val="000D783C"/>
    <w:rsid w:val="000D7F99"/>
    <w:rsid w:val="000E0C3B"/>
    <w:rsid w:val="000E0EA3"/>
    <w:rsid w:val="000E1F19"/>
    <w:rsid w:val="000E500B"/>
    <w:rsid w:val="000E5377"/>
    <w:rsid w:val="000E7F14"/>
    <w:rsid w:val="000F1EAF"/>
    <w:rsid w:val="000F36D8"/>
    <w:rsid w:val="000F45FC"/>
    <w:rsid w:val="000F4ECE"/>
    <w:rsid w:val="00100243"/>
    <w:rsid w:val="0010181B"/>
    <w:rsid w:val="00102D3A"/>
    <w:rsid w:val="00104313"/>
    <w:rsid w:val="00104E4D"/>
    <w:rsid w:val="00106C85"/>
    <w:rsid w:val="00107DDB"/>
    <w:rsid w:val="001103B9"/>
    <w:rsid w:val="001116CE"/>
    <w:rsid w:val="0011664B"/>
    <w:rsid w:val="001216FA"/>
    <w:rsid w:val="001221D2"/>
    <w:rsid w:val="00123192"/>
    <w:rsid w:val="0012433F"/>
    <w:rsid w:val="001275CB"/>
    <w:rsid w:val="0013132C"/>
    <w:rsid w:val="0013237F"/>
    <w:rsid w:val="001342C5"/>
    <w:rsid w:val="00134AD2"/>
    <w:rsid w:val="00135E5D"/>
    <w:rsid w:val="00136150"/>
    <w:rsid w:val="00140891"/>
    <w:rsid w:val="0014545B"/>
    <w:rsid w:val="00146648"/>
    <w:rsid w:val="00150465"/>
    <w:rsid w:val="00150670"/>
    <w:rsid w:val="00151E79"/>
    <w:rsid w:val="00153546"/>
    <w:rsid w:val="00154939"/>
    <w:rsid w:val="0015514B"/>
    <w:rsid w:val="00155A74"/>
    <w:rsid w:val="00165994"/>
    <w:rsid w:val="0016672F"/>
    <w:rsid w:val="001703B6"/>
    <w:rsid w:val="00172845"/>
    <w:rsid w:val="0017325C"/>
    <w:rsid w:val="00174B88"/>
    <w:rsid w:val="0017524F"/>
    <w:rsid w:val="00176E4E"/>
    <w:rsid w:val="001772D5"/>
    <w:rsid w:val="001803AE"/>
    <w:rsid w:val="00180609"/>
    <w:rsid w:val="00180ABE"/>
    <w:rsid w:val="0018222E"/>
    <w:rsid w:val="001825FA"/>
    <w:rsid w:val="00182E5F"/>
    <w:rsid w:val="00183D0B"/>
    <w:rsid w:val="00184037"/>
    <w:rsid w:val="00185EC6"/>
    <w:rsid w:val="00186BB0"/>
    <w:rsid w:val="00187433"/>
    <w:rsid w:val="00187659"/>
    <w:rsid w:val="0019029B"/>
    <w:rsid w:val="00192150"/>
    <w:rsid w:val="0019220D"/>
    <w:rsid w:val="00193EDE"/>
    <w:rsid w:val="0019486E"/>
    <w:rsid w:val="00194969"/>
    <w:rsid w:val="00194E1F"/>
    <w:rsid w:val="001A1982"/>
    <w:rsid w:val="001A26BE"/>
    <w:rsid w:val="001A27EF"/>
    <w:rsid w:val="001A65E8"/>
    <w:rsid w:val="001B27B1"/>
    <w:rsid w:val="001B2860"/>
    <w:rsid w:val="001B2AD6"/>
    <w:rsid w:val="001B4376"/>
    <w:rsid w:val="001B4539"/>
    <w:rsid w:val="001B51F7"/>
    <w:rsid w:val="001B7D36"/>
    <w:rsid w:val="001C2A5F"/>
    <w:rsid w:val="001C3006"/>
    <w:rsid w:val="001C38E9"/>
    <w:rsid w:val="001C5B10"/>
    <w:rsid w:val="001C67EF"/>
    <w:rsid w:val="001C7844"/>
    <w:rsid w:val="001D1247"/>
    <w:rsid w:val="001D1604"/>
    <w:rsid w:val="001D2C37"/>
    <w:rsid w:val="001D33D1"/>
    <w:rsid w:val="001D4D4D"/>
    <w:rsid w:val="001D656A"/>
    <w:rsid w:val="001D6EF0"/>
    <w:rsid w:val="001D7A58"/>
    <w:rsid w:val="001E226D"/>
    <w:rsid w:val="001E2A4D"/>
    <w:rsid w:val="001E52E8"/>
    <w:rsid w:val="001E5D06"/>
    <w:rsid w:val="001E7C1A"/>
    <w:rsid w:val="001F0440"/>
    <w:rsid w:val="001F27AF"/>
    <w:rsid w:val="001F3FCE"/>
    <w:rsid w:val="001F4A6D"/>
    <w:rsid w:val="001F5024"/>
    <w:rsid w:val="001F5AFA"/>
    <w:rsid w:val="001F62A8"/>
    <w:rsid w:val="00201BDE"/>
    <w:rsid w:val="0020216A"/>
    <w:rsid w:val="002039DF"/>
    <w:rsid w:val="00203F09"/>
    <w:rsid w:val="0021040E"/>
    <w:rsid w:val="00210C90"/>
    <w:rsid w:val="0021154B"/>
    <w:rsid w:val="002123AF"/>
    <w:rsid w:val="00213ECF"/>
    <w:rsid w:val="00214C99"/>
    <w:rsid w:val="00217158"/>
    <w:rsid w:val="00217570"/>
    <w:rsid w:val="0022189D"/>
    <w:rsid w:val="00225373"/>
    <w:rsid w:val="00225712"/>
    <w:rsid w:val="002265A8"/>
    <w:rsid w:val="00231D87"/>
    <w:rsid w:val="002335A5"/>
    <w:rsid w:val="00233F7E"/>
    <w:rsid w:val="00234360"/>
    <w:rsid w:val="00235C44"/>
    <w:rsid w:val="00236AC1"/>
    <w:rsid w:val="002420E0"/>
    <w:rsid w:val="00242FC4"/>
    <w:rsid w:val="002448E1"/>
    <w:rsid w:val="00245072"/>
    <w:rsid w:val="00245823"/>
    <w:rsid w:val="00245E31"/>
    <w:rsid w:val="00246407"/>
    <w:rsid w:val="00247406"/>
    <w:rsid w:val="002514F6"/>
    <w:rsid w:val="00252CAB"/>
    <w:rsid w:val="002535CE"/>
    <w:rsid w:val="002566A3"/>
    <w:rsid w:val="00256F81"/>
    <w:rsid w:val="002613D9"/>
    <w:rsid w:val="00261FC0"/>
    <w:rsid w:val="002622D8"/>
    <w:rsid w:val="00262EEE"/>
    <w:rsid w:val="00263456"/>
    <w:rsid w:val="002654A7"/>
    <w:rsid w:val="002665A7"/>
    <w:rsid w:val="00270D10"/>
    <w:rsid w:val="0027120E"/>
    <w:rsid w:val="002716C1"/>
    <w:rsid w:val="00272F81"/>
    <w:rsid w:val="00273EC1"/>
    <w:rsid w:val="002749F1"/>
    <w:rsid w:val="00274B22"/>
    <w:rsid w:val="0027564D"/>
    <w:rsid w:val="002760CB"/>
    <w:rsid w:val="002802C2"/>
    <w:rsid w:val="00280C69"/>
    <w:rsid w:val="00281A5E"/>
    <w:rsid w:val="00283357"/>
    <w:rsid w:val="002850F5"/>
    <w:rsid w:val="00290339"/>
    <w:rsid w:val="00290854"/>
    <w:rsid w:val="0029367B"/>
    <w:rsid w:val="00294739"/>
    <w:rsid w:val="002956A8"/>
    <w:rsid w:val="00295E6C"/>
    <w:rsid w:val="002963A1"/>
    <w:rsid w:val="002973BA"/>
    <w:rsid w:val="002A0E2E"/>
    <w:rsid w:val="002A25FD"/>
    <w:rsid w:val="002A2D86"/>
    <w:rsid w:val="002A5240"/>
    <w:rsid w:val="002A585E"/>
    <w:rsid w:val="002A6C09"/>
    <w:rsid w:val="002A79D0"/>
    <w:rsid w:val="002B00F9"/>
    <w:rsid w:val="002B0D42"/>
    <w:rsid w:val="002B237D"/>
    <w:rsid w:val="002B33CC"/>
    <w:rsid w:val="002B40A4"/>
    <w:rsid w:val="002B5A4E"/>
    <w:rsid w:val="002B6D93"/>
    <w:rsid w:val="002C1C73"/>
    <w:rsid w:val="002C2804"/>
    <w:rsid w:val="002C2E68"/>
    <w:rsid w:val="002C566B"/>
    <w:rsid w:val="002C7A94"/>
    <w:rsid w:val="002D0188"/>
    <w:rsid w:val="002D4C99"/>
    <w:rsid w:val="002D6091"/>
    <w:rsid w:val="002D62B5"/>
    <w:rsid w:val="002D7292"/>
    <w:rsid w:val="002D7FAC"/>
    <w:rsid w:val="002E258A"/>
    <w:rsid w:val="002E694C"/>
    <w:rsid w:val="002E6956"/>
    <w:rsid w:val="002E6EA8"/>
    <w:rsid w:val="002E7C35"/>
    <w:rsid w:val="002F330D"/>
    <w:rsid w:val="002F5968"/>
    <w:rsid w:val="002F6545"/>
    <w:rsid w:val="002F74AE"/>
    <w:rsid w:val="0030034B"/>
    <w:rsid w:val="00301B38"/>
    <w:rsid w:val="00302EA8"/>
    <w:rsid w:val="0030567E"/>
    <w:rsid w:val="0030786F"/>
    <w:rsid w:val="00307D9F"/>
    <w:rsid w:val="00311757"/>
    <w:rsid w:val="0031178C"/>
    <w:rsid w:val="00311C49"/>
    <w:rsid w:val="00314905"/>
    <w:rsid w:val="00315A48"/>
    <w:rsid w:val="0031732D"/>
    <w:rsid w:val="0031769A"/>
    <w:rsid w:val="00320F01"/>
    <w:rsid w:val="00323500"/>
    <w:rsid w:val="0032384F"/>
    <w:rsid w:val="00323B1F"/>
    <w:rsid w:val="0032698E"/>
    <w:rsid w:val="00327834"/>
    <w:rsid w:val="003278BF"/>
    <w:rsid w:val="00331FC8"/>
    <w:rsid w:val="00332264"/>
    <w:rsid w:val="00332F24"/>
    <w:rsid w:val="00340B2F"/>
    <w:rsid w:val="00341EAF"/>
    <w:rsid w:val="00342B8E"/>
    <w:rsid w:val="00343BEF"/>
    <w:rsid w:val="0034711F"/>
    <w:rsid w:val="00353AAA"/>
    <w:rsid w:val="00354065"/>
    <w:rsid w:val="003558F8"/>
    <w:rsid w:val="00355E82"/>
    <w:rsid w:val="00360553"/>
    <w:rsid w:val="00362A88"/>
    <w:rsid w:val="0036410B"/>
    <w:rsid w:val="00364851"/>
    <w:rsid w:val="003648F3"/>
    <w:rsid w:val="00365A72"/>
    <w:rsid w:val="003669FF"/>
    <w:rsid w:val="00366D8E"/>
    <w:rsid w:val="00366FC4"/>
    <w:rsid w:val="003703C1"/>
    <w:rsid w:val="003709D2"/>
    <w:rsid w:val="00370EEC"/>
    <w:rsid w:val="00371DB5"/>
    <w:rsid w:val="003741A4"/>
    <w:rsid w:val="0037428E"/>
    <w:rsid w:val="0037440E"/>
    <w:rsid w:val="00374882"/>
    <w:rsid w:val="003751A5"/>
    <w:rsid w:val="00376B44"/>
    <w:rsid w:val="00382D15"/>
    <w:rsid w:val="0038320D"/>
    <w:rsid w:val="00387724"/>
    <w:rsid w:val="0039037A"/>
    <w:rsid w:val="003917B4"/>
    <w:rsid w:val="003943B5"/>
    <w:rsid w:val="0039475A"/>
    <w:rsid w:val="00394985"/>
    <w:rsid w:val="0039554E"/>
    <w:rsid w:val="003A1DF4"/>
    <w:rsid w:val="003A433A"/>
    <w:rsid w:val="003A4DD7"/>
    <w:rsid w:val="003A5D65"/>
    <w:rsid w:val="003B05F4"/>
    <w:rsid w:val="003B1E66"/>
    <w:rsid w:val="003B2EF1"/>
    <w:rsid w:val="003B32D9"/>
    <w:rsid w:val="003B530E"/>
    <w:rsid w:val="003B60C2"/>
    <w:rsid w:val="003B6215"/>
    <w:rsid w:val="003B634A"/>
    <w:rsid w:val="003C02C7"/>
    <w:rsid w:val="003C1281"/>
    <w:rsid w:val="003C17D7"/>
    <w:rsid w:val="003C49A1"/>
    <w:rsid w:val="003C5FEC"/>
    <w:rsid w:val="003C6325"/>
    <w:rsid w:val="003C70AD"/>
    <w:rsid w:val="003D1856"/>
    <w:rsid w:val="003D3484"/>
    <w:rsid w:val="003D5CD9"/>
    <w:rsid w:val="003D642B"/>
    <w:rsid w:val="003E01BB"/>
    <w:rsid w:val="003E15A5"/>
    <w:rsid w:val="003E2875"/>
    <w:rsid w:val="003E2F85"/>
    <w:rsid w:val="003E4B86"/>
    <w:rsid w:val="003E58EC"/>
    <w:rsid w:val="003E5DF6"/>
    <w:rsid w:val="003E6CDF"/>
    <w:rsid w:val="003E767B"/>
    <w:rsid w:val="003E7BFC"/>
    <w:rsid w:val="003F3714"/>
    <w:rsid w:val="003F3F20"/>
    <w:rsid w:val="003F5681"/>
    <w:rsid w:val="00401A9B"/>
    <w:rsid w:val="00402442"/>
    <w:rsid w:val="00402A8A"/>
    <w:rsid w:val="00403423"/>
    <w:rsid w:val="004043E3"/>
    <w:rsid w:val="00404CE7"/>
    <w:rsid w:val="00411D8F"/>
    <w:rsid w:val="00412085"/>
    <w:rsid w:val="00413F98"/>
    <w:rsid w:val="00414629"/>
    <w:rsid w:val="00414F62"/>
    <w:rsid w:val="004157E2"/>
    <w:rsid w:val="00415CAE"/>
    <w:rsid w:val="0041768E"/>
    <w:rsid w:val="00417F59"/>
    <w:rsid w:val="004202CF"/>
    <w:rsid w:val="0042091F"/>
    <w:rsid w:val="004231FD"/>
    <w:rsid w:val="00424488"/>
    <w:rsid w:val="00424D23"/>
    <w:rsid w:val="00426934"/>
    <w:rsid w:val="00427300"/>
    <w:rsid w:val="00431005"/>
    <w:rsid w:val="00431193"/>
    <w:rsid w:val="004353AC"/>
    <w:rsid w:val="00436804"/>
    <w:rsid w:val="0044091B"/>
    <w:rsid w:val="00442EF8"/>
    <w:rsid w:val="00442F56"/>
    <w:rsid w:val="0044439C"/>
    <w:rsid w:val="004470FA"/>
    <w:rsid w:val="00450EEE"/>
    <w:rsid w:val="00450F5D"/>
    <w:rsid w:val="00451361"/>
    <w:rsid w:val="004518B7"/>
    <w:rsid w:val="00453512"/>
    <w:rsid w:val="004549CC"/>
    <w:rsid w:val="004566C5"/>
    <w:rsid w:val="00456A71"/>
    <w:rsid w:val="00456E3D"/>
    <w:rsid w:val="004575CC"/>
    <w:rsid w:val="00460394"/>
    <w:rsid w:val="00460FF8"/>
    <w:rsid w:val="0046234D"/>
    <w:rsid w:val="00464504"/>
    <w:rsid w:val="00466F0B"/>
    <w:rsid w:val="00473BF9"/>
    <w:rsid w:val="00474C06"/>
    <w:rsid w:val="00475DD2"/>
    <w:rsid w:val="00475E9D"/>
    <w:rsid w:val="00476685"/>
    <w:rsid w:val="00476D0C"/>
    <w:rsid w:val="00477138"/>
    <w:rsid w:val="004817E1"/>
    <w:rsid w:val="00482175"/>
    <w:rsid w:val="00482E83"/>
    <w:rsid w:val="004832B8"/>
    <w:rsid w:val="004837AD"/>
    <w:rsid w:val="00484440"/>
    <w:rsid w:val="00484555"/>
    <w:rsid w:val="00484F2A"/>
    <w:rsid w:val="00485BEC"/>
    <w:rsid w:val="00485C2F"/>
    <w:rsid w:val="00486695"/>
    <w:rsid w:val="00487D79"/>
    <w:rsid w:val="004908BB"/>
    <w:rsid w:val="00491146"/>
    <w:rsid w:val="004933EA"/>
    <w:rsid w:val="00495733"/>
    <w:rsid w:val="0049578F"/>
    <w:rsid w:val="00496BB6"/>
    <w:rsid w:val="004976B1"/>
    <w:rsid w:val="00497E51"/>
    <w:rsid w:val="004A0A69"/>
    <w:rsid w:val="004A1742"/>
    <w:rsid w:val="004A1FD5"/>
    <w:rsid w:val="004A4256"/>
    <w:rsid w:val="004A49D0"/>
    <w:rsid w:val="004A5CA7"/>
    <w:rsid w:val="004A6D7C"/>
    <w:rsid w:val="004A78F4"/>
    <w:rsid w:val="004B0283"/>
    <w:rsid w:val="004B06D7"/>
    <w:rsid w:val="004B22E7"/>
    <w:rsid w:val="004B33A5"/>
    <w:rsid w:val="004B4A42"/>
    <w:rsid w:val="004B525D"/>
    <w:rsid w:val="004B62ED"/>
    <w:rsid w:val="004B7546"/>
    <w:rsid w:val="004C0795"/>
    <w:rsid w:val="004C2BB6"/>
    <w:rsid w:val="004C4329"/>
    <w:rsid w:val="004C5CDB"/>
    <w:rsid w:val="004C6210"/>
    <w:rsid w:val="004D078A"/>
    <w:rsid w:val="004D1A70"/>
    <w:rsid w:val="004D37DC"/>
    <w:rsid w:val="004D43CC"/>
    <w:rsid w:val="004D49C2"/>
    <w:rsid w:val="004E08F9"/>
    <w:rsid w:val="004E0F69"/>
    <w:rsid w:val="004E1C13"/>
    <w:rsid w:val="004E2828"/>
    <w:rsid w:val="004E4A24"/>
    <w:rsid w:val="004E5BEC"/>
    <w:rsid w:val="004F1BF9"/>
    <w:rsid w:val="004F1EFF"/>
    <w:rsid w:val="004F2B19"/>
    <w:rsid w:val="004F3E3F"/>
    <w:rsid w:val="004F4C8D"/>
    <w:rsid w:val="004F501B"/>
    <w:rsid w:val="004F5AD6"/>
    <w:rsid w:val="004F6D83"/>
    <w:rsid w:val="004F7DCC"/>
    <w:rsid w:val="0050031F"/>
    <w:rsid w:val="00501057"/>
    <w:rsid w:val="00501421"/>
    <w:rsid w:val="00502002"/>
    <w:rsid w:val="00502BCF"/>
    <w:rsid w:val="00502C24"/>
    <w:rsid w:val="0050316A"/>
    <w:rsid w:val="005055F8"/>
    <w:rsid w:val="00506B73"/>
    <w:rsid w:val="00506C50"/>
    <w:rsid w:val="00506E45"/>
    <w:rsid w:val="005109E7"/>
    <w:rsid w:val="0051221E"/>
    <w:rsid w:val="005138F8"/>
    <w:rsid w:val="00514208"/>
    <w:rsid w:val="005213BF"/>
    <w:rsid w:val="00522984"/>
    <w:rsid w:val="00524B38"/>
    <w:rsid w:val="00525C57"/>
    <w:rsid w:val="00527269"/>
    <w:rsid w:val="00530024"/>
    <w:rsid w:val="0053121B"/>
    <w:rsid w:val="00532A17"/>
    <w:rsid w:val="0053463B"/>
    <w:rsid w:val="005359E9"/>
    <w:rsid w:val="00536E7C"/>
    <w:rsid w:val="0054097D"/>
    <w:rsid w:val="00541510"/>
    <w:rsid w:val="005440AE"/>
    <w:rsid w:val="005449CD"/>
    <w:rsid w:val="005518C6"/>
    <w:rsid w:val="00551945"/>
    <w:rsid w:val="00551B3B"/>
    <w:rsid w:val="00552B8C"/>
    <w:rsid w:val="005556B6"/>
    <w:rsid w:val="0055635F"/>
    <w:rsid w:val="0055671F"/>
    <w:rsid w:val="00557196"/>
    <w:rsid w:val="00557B2E"/>
    <w:rsid w:val="0056300D"/>
    <w:rsid w:val="00567021"/>
    <w:rsid w:val="005702CD"/>
    <w:rsid w:val="005707A3"/>
    <w:rsid w:val="00574088"/>
    <w:rsid w:val="00574D75"/>
    <w:rsid w:val="00576A01"/>
    <w:rsid w:val="00577DFF"/>
    <w:rsid w:val="00580E05"/>
    <w:rsid w:val="005817A0"/>
    <w:rsid w:val="00581B12"/>
    <w:rsid w:val="00582715"/>
    <w:rsid w:val="005831BB"/>
    <w:rsid w:val="00583D11"/>
    <w:rsid w:val="00585ABE"/>
    <w:rsid w:val="0058728C"/>
    <w:rsid w:val="00587C67"/>
    <w:rsid w:val="00587CB1"/>
    <w:rsid w:val="00590355"/>
    <w:rsid w:val="00590753"/>
    <w:rsid w:val="005922FD"/>
    <w:rsid w:val="00592A13"/>
    <w:rsid w:val="005A0BF6"/>
    <w:rsid w:val="005A3A11"/>
    <w:rsid w:val="005A3E40"/>
    <w:rsid w:val="005A5848"/>
    <w:rsid w:val="005A5F64"/>
    <w:rsid w:val="005A60F4"/>
    <w:rsid w:val="005A6F06"/>
    <w:rsid w:val="005A7D2D"/>
    <w:rsid w:val="005B0A08"/>
    <w:rsid w:val="005B0F7C"/>
    <w:rsid w:val="005B1665"/>
    <w:rsid w:val="005B2F81"/>
    <w:rsid w:val="005B4C83"/>
    <w:rsid w:val="005B6C31"/>
    <w:rsid w:val="005C04D8"/>
    <w:rsid w:val="005C1D61"/>
    <w:rsid w:val="005C1DF7"/>
    <w:rsid w:val="005C4C13"/>
    <w:rsid w:val="005C4F09"/>
    <w:rsid w:val="005C53F2"/>
    <w:rsid w:val="005C558F"/>
    <w:rsid w:val="005C5B35"/>
    <w:rsid w:val="005C5EAD"/>
    <w:rsid w:val="005C6BDF"/>
    <w:rsid w:val="005C77F3"/>
    <w:rsid w:val="005C7FB7"/>
    <w:rsid w:val="005D2218"/>
    <w:rsid w:val="005D5285"/>
    <w:rsid w:val="005D753C"/>
    <w:rsid w:val="005E2BC5"/>
    <w:rsid w:val="005E3600"/>
    <w:rsid w:val="005E4254"/>
    <w:rsid w:val="005E67F1"/>
    <w:rsid w:val="005E6E01"/>
    <w:rsid w:val="005F0F26"/>
    <w:rsid w:val="005F0FDF"/>
    <w:rsid w:val="005F3B76"/>
    <w:rsid w:val="005F3BCE"/>
    <w:rsid w:val="005F4B27"/>
    <w:rsid w:val="005F7A9D"/>
    <w:rsid w:val="005F7BC2"/>
    <w:rsid w:val="005F7F3C"/>
    <w:rsid w:val="006008CF"/>
    <w:rsid w:val="00600A73"/>
    <w:rsid w:val="00601630"/>
    <w:rsid w:val="00601F89"/>
    <w:rsid w:val="006027C9"/>
    <w:rsid w:val="00603DE6"/>
    <w:rsid w:val="00604578"/>
    <w:rsid w:val="006045E7"/>
    <w:rsid w:val="00604E14"/>
    <w:rsid w:val="00606224"/>
    <w:rsid w:val="00606D8D"/>
    <w:rsid w:val="00606E9E"/>
    <w:rsid w:val="00611B34"/>
    <w:rsid w:val="00611BED"/>
    <w:rsid w:val="00612628"/>
    <w:rsid w:val="00613933"/>
    <w:rsid w:val="00614E29"/>
    <w:rsid w:val="006154DA"/>
    <w:rsid w:val="00615E0B"/>
    <w:rsid w:val="0061718F"/>
    <w:rsid w:val="006206C3"/>
    <w:rsid w:val="00620765"/>
    <w:rsid w:val="00621C2D"/>
    <w:rsid w:val="00622A4C"/>
    <w:rsid w:val="0062366E"/>
    <w:rsid w:val="006258F3"/>
    <w:rsid w:val="006265AF"/>
    <w:rsid w:val="0062754B"/>
    <w:rsid w:val="00631DDB"/>
    <w:rsid w:val="00632BF0"/>
    <w:rsid w:val="00633543"/>
    <w:rsid w:val="006362BE"/>
    <w:rsid w:val="00636C23"/>
    <w:rsid w:val="00642F88"/>
    <w:rsid w:val="00643AF4"/>
    <w:rsid w:val="00643FBD"/>
    <w:rsid w:val="006504D1"/>
    <w:rsid w:val="00650F8F"/>
    <w:rsid w:val="00654BAD"/>
    <w:rsid w:val="00654D60"/>
    <w:rsid w:val="00655F3F"/>
    <w:rsid w:val="006573E0"/>
    <w:rsid w:val="00661B49"/>
    <w:rsid w:val="00663392"/>
    <w:rsid w:val="006638AB"/>
    <w:rsid w:val="00663D1D"/>
    <w:rsid w:val="00665335"/>
    <w:rsid w:val="00665366"/>
    <w:rsid w:val="00666002"/>
    <w:rsid w:val="006666FE"/>
    <w:rsid w:val="006669CB"/>
    <w:rsid w:val="006671C6"/>
    <w:rsid w:val="00667430"/>
    <w:rsid w:val="006678E7"/>
    <w:rsid w:val="00670993"/>
    <w:rsid w:val="00676883"/>
    <w:rsid w:val="00677744"/>
    <w:rsid w:val="00680961"/>
    <w:rsid w:val="00681964"/>
    <w:rsid w:val="006821F2"/>
    <w:rsid w:val="00682534"/>
    <w:rsid w:val="006826FD"/>
    <w:rsid w:val="0068354A"/>
    <w:rsid w:val="00685D43"/>
    <w:rsid w:val="00686832"/>
    <w:rsid w:val="00690A88"/>
    <w:rsid w:val="00692744"/>
    <w:rsid w:val="00692A72"/>
    <w:rsid w:val="00695264"/>
    <w:rsid w:val="00695BC8"/>
    <w:rsid w:val="0069705B"/>
    <w:rsid w:val="006A0D4C"/>
    <w:rsid w:val="006A3F9C"/>
    <w:rsid w:val="006A45B3"/>
    <w:rsid w:val="006A4FA1"/>
    <w:rsid w:val="006A5AD1"/>
    <w:rsid w:val="006B1D6F"/>
    <w:rsid w:val="006B22BF"/>
    <w:rsid w:val="006B241B"/>
    <w:rsid w:val="006B3B49"/>
    <w:rsid w:val="006B3FAC"/>
    <w:rsid w:val="006B42DE"/>
    <w:rsid w:val="006B4FA0"/>
    <w:rsid w:val="006C050F"/>
    <w:rsid w:val="006C0ADF"/>
    <w:rsid w:val="006C1E70"/>
    <w:rsid w:val="006C259E"/>
    <w:rsid w:val="006C3C7C"/>
    <w:rsid w:val="006C43D2"/>
    <w:rsid w:val="006C53A5"/>
    <w:rsid w:val="006C5A02"/>
    <w:rsid w:val="006D0D54"/>
    <w:rsid w:val="006D335C"/>
    <w:rsid w:val="006D3B63"/>
    <w:rsid w:val="006D4982"/>
    <w:rsid w:val="006D5C60"/>
    <w:rsid w:val="006D7182"/>
    <w:rsid w:val="006D7355"/>
    <w:rsid w:val="006D77A3"/>
    <w:rsid w:val="006E1FF1"/>
    <w:rsid w:val="006E2AC2"/>
    <w:rsid w:val="006E3B14"/>
    <w:rsid w:val="006E3E3B"/>
    <w:rsid w:val="006E5334"/>
    <w:rsid w:val="006F1316"/>
    <w:rsid w:val="006F245A"/>
    <w:rsid w:val="006F2BC0"/>
    <w:rsid w:val="006F36AC"/>
    <w:rsid w:val="006F3DA5"/>
    <w:rsid w:val="006F4989"/>
    <w:rsid w:val="006F4D06"/>
    <w:rsid w:val="006F7EB3"/>
    <w:rsid w:val="00701AE0"/>
    <w:rsid w:val="007020AA"/>
    <w:rsid w:val="00703110"/>
    <w:rsid w:val="00707162"/>
    <w:rsid w:val="00707380"/>
    <w:rsid w:val="007073A1"/>
    <w:rsid w:val="00710184"/>
    <w:rsid w:val="00710A83"/>
    <w:rsid w:val="00711229"/>
    <w:rsid w:val="007120F3"/>
    <w:rsid w:val="0071450E"/>
    <w:rsid w:val="00714FE7"/>
    <w:rsid w:val="00715B0B"/>
    <w:rsid w:val="00723AB1"/>
    <w:rsid w:val="00727BAB"/>
    <w:rsid w:val="0073194F"/>
    <w:rsid w:val="00734B58"/>
    <w:rsid w:val="00737431"/>
    <w:rsid w:val="0074007F"/>
    <w:rsid w:val="00741884"/>
    <w:rsid w:val="00742374"/>
    <w:rsid w:val="0074499E"/>
    <w:rsid w:val="007460DE"/>
    <w:rsid w:val="00746144"/>
    <w:rsid w:val="00746773"/>
    <w:rsid w:val="00746BC4"/>
    <w:rsid w:val="007520FD"/>
    <w:rsid w:val="0075264D"/>
    <w:rsid w:val="007539DC"/>
    <w:rsid w:val="0075417B"/>
    <w:rsid w:val="007550C5"/>
    <w:rsid w:val="00755459"/>
    <w:rsid w:val="00756805"/>
    <w:rsid w:val="00756AE5"/>
    <w:rsid w:val="00756B12"/>
    <w:rsid w:val="00757681"/>
    <w:rsid w:val="0075799F"/>
    <w:rsid w:val="007624C4"/>
    <w:rsid w:val="00762677"/>
    <w:rsid w:val="00763064"/>
    <w:rsid w:val="00764613"/>
    <w:rsid w:val="00772826"/>
    <w:rsid w:val="00773599"/>
    <w:rsid w:val="007741B1"/>
    <w:rsid w:val="007761F3"/>
    <w:rsid w:val="00781DD0"/>
    <w:rsid w:val="007822D9"/>
    <w:rsid w:val="00787EB6"/>
    <w:rsid w:val="00790109"/>
    <w:rsid w:val="00792F21"/>
    <w:rsid w:val="007A212F"/>
    <w:rsid w:val="007A2E20"/>
    <w:rsid w:val="007A4DBB"/>
    <w:rsid w:val="007A7F3C"/>
    <w:rsid w:val="007B0029"/>
    <w:rsid w:val="007B100E"/>
    <w:rsid w:val="007B22E8"/>
    <w:rsid w:val="007B36E5"/>
    <w:rsid w:val="007B3906"/>
    <w:rsid w:val="007B3BD8"/>
    <w:rsid w:val="007B48A0"/>
    <w:rsid w:val="007B4BAD"/>
    <w:rsid w:val="007B4C9B"/>
    <w:rsid w:val="007B6A41"/>
    <w:rsid w:val="007C0130"/>
    <w:rsid w:val="007C0AE8"/>
    <w:rsid w:val="007C1B94"/>
    <w:rsid w:val="007C3480"/>
    <w:rsid w:val="007C4F38"/>
    <w:rsid w:val="007C5B72"/>
    <w:rsid w:val="007C774C"/>
    <w:rsid w:val="007C77E2"/>
    <w:rsid w:val="007D3C61"/>
    <w:rsid w:val="007D4A45"/>
    <w:rsid w:val="007D55F5"/>
    <w:rsid w:val="007D655A"/>
    <w:rsid w:val="007D6597"/>
    <w:rsid w:val="007D7E7D"/>
    <w:rsid w:val="007E0219"/>
    <w:rsid w:val="007E41AA"/>
    <w:rsid w:val="007E4DF4"/>
    <w:rsid w:val="007E5ED2"/>
    <w:rsid w:val="007E6328"/>
    <w:rsid w:val="007E6548"/>
    <w:rsid w:val="007E69D0"/>
    <w:rsid w:val="007F081A"/>
    <w:rsid w:val="007F16AE"/>
    <w:rsid w:val="007F2425"/>
    <w:rsid w:val="007F4863"/>
    <w:rsid w:val="007F50AB"/>
    <w:rsid w:val="007F58F6"/>
    <w:rsid w:val="007F63BC"/>
    <w:rsid w:val="007F6707"/>
    <w:rsid w:val="00805E9B"/>
    <w:rsid w:val="008076C3"/>
    <w:rsid w:val="0081117B"/>
    <w:rsid w:val="008151C4"/>
    <w:rsid w:val="00816180"/>
    <w:rsid w:val="0081722C"/>
    <w:rsid w:val="008202C7"/>
    <w:rsid w:val="00820CA3"/>
    <w:rsid w:val="00820F9F"/>
    <w:rsid w:val="008213C8"/>
    <w:rsid w:val="008217A4"/>
    <w:rsid w:val="00822674"/>
    <w:rsid w:val="0082604F"/>
    <w:rsid w:val="008274F5"/>
    <w:rsid w:val="0082788F"/>
    <w:rsid w:val="00830051"/>
    <w:rsid w:val="00830578"/>
    <w:rsid w:val="00830E27"/>
    <w:rsid w:val="00831C97"/>
    <w:rsid w:val="008323EA"/>
    <w:rsid w:val="00833BCA"/>
    <w:rsid w:val="00833BEE"/>
    <w:rsid w:val="008344EE"/>
    <w:rsid w:val="00835F9F"/>
    <w:rsid w:val="0083629F"/>
    <w:rsid w:val="00837034"/>
    <w:rsid w:val="00837217"/>
    <w:rsid w:val="00841BB7"/>
    <w:rsid w:val="008425A0"/>
    <w:rsid w:val="008446C7"/>
    <w:rsid w:val="0084471F"/>
    <w:rsid w:val="0085283E"/>
    <w:rsid w:val="00852DCC"/>
    <w:rsid w:val="00854B8A"/>
    <w:rsid w:val="008567AD"/>
    <w:rsid w:val="00857698"/>
    <w:rsid w:val="00857E95"/>
    <w:rsid w:val="008604EC"/>
    <w:rsid w:val="00860AF2"/>
    <w:rsid w:val="008661A0"/>
    <w:rsid w:val="00867B3A"/>
    <w:rsid w:val="0087054F"/>
    <w:rsid w:val="00871007"/>
    <w:rsid w:val="0087181B"/>
    <w:rsid w:val="00872171"/>
    <w:rsid w:val="00873367"/>
    <w:rsid w:val="00876D49"/>
    <w:rsid w:val="0087714E"/>
    <w:rsid w:val="008816D7"/>
    <w:rsid w:val="00881C11"/>
    <w:rsid w:val="008823D0"/>
    <w:rsid w:val="008853FE"/>
    <w:rsid w:val="008857F6"/>
    <w:rsid w:val="008866BA"/>
    <w:rsid w:val="0088767B"/>
    <w:rsid w:val="008900C8"/>
    <w:rsid w:val="0089119A"/>
    <w:rsid w:val="00892882"/>
    <w:rsid w:val="00893AAD"/>
    <w:rsid w:val="008942D1"/>
    <w:rsid w:val="00894F2D"/>
    <w:rsid w:val="008A0BB4"/>
    <w:rsid w:val="008A13A3"/>
    <w:rsid w:val="008A1440"/>
    <w:rsid w:val="008A4D21"/>
    <w:rsid w:val="008A6336"/>
    <w:rsid w:val="008A6A7B"/>
    <w:rsid w:val="008A72F1"/>
    <w:rsid w:val="008B11CF"/>
    <w:rsid w:val="008B1D04"/>
    <w:rsid w:val="008B24BB"/>
    <w:rsid w:val="008B2759"/>
    <w:rsid w:val="008B2EE6"/>
    <w:rsid w:val="008B350C"/>
    <w:rsid w:val="008B40BF"/>
    <w:rsid w:val="008B50A3"/>
    <w:rsid w:val="008B7D81"/>
    <w:rsid w:val="008C6C43"/>
    <w:rsid w:val="008C7710"/>
    <w:rsid w:val="008D1E2A"/>
    <w:rsid w:val="008D35AA"/>
    <w:rsid w:val="008D3BE4"/>
    <w:rsid w:val="008D55C8"/>
    <w:rsid w:val="008E0FA8"/>
    <w:rsid w:val="008E1985"/>
    <w:rsid w:val="008E1ED2"/>
    <w:rsid w:val="008E4CFE"/>
    <w:rsid w:val="008E4FFB"/>
    <w:rsid w:val="008F0841"/>
    <w:rsid w:val="008F0C60"/>
    <w:rsid w:val="008F14AB"/>
    <w:rsid w:val="00900342"/>
    <w:rsid w:val="009012A4"/>
    <w:rsid w:val="009012C3"/>
    <w:rsid w:val="00902790"/>
    <w:rsid w:val="0090598F"/>
    <w:rsid w:val="0090636A"/>
    <w:rsid w:val="00907864"/>
    <w:rsid w:val="009109EB"/>
    <w:rsid w:val="009119BB"/>
    <w:rsid w:val="009122EC"/>
    <w:rsid w:val="00912904"/>
    <w:rsid w:val="0091358C"/>
    <w:rsid w:val="00913A89"/>
    <w:rsid w:val="009146B7"/>
    <w:rsid w:val="00915FB2"/>
    <w:rsid w:val="00920DF6"/>
    <w:rsid w:val="00920EF3"/>
    <w:rsid w:val="00921F5F"/>
    <w:rsid w:val="009226A3"/>
    <w:rsid w:val="009226C8"/>
    <w:rsid w:val="0092438C"/>
    <w:rsid w:val="00924A57"/>
    <w:rsid w:val="00925278"/>
    <w:rsid w:val="009258CE"/>
    <w:rsid w:val="009261F1"/>
    <w:rsid w:val="00933672"/>
    <w:rsid w:val="00936BB4"/>
    <w:rsid w:val="0094089A"/>
    <w:rsid w:val="009410B8"/>
    <w:rsid w:val="00944361"/>
    <w:rsid w:val="009445C7"/>
    <w:rsid w:val="00944679"/>
    <w:rsid w:val="009446AE"/>
    <w:rsid w:val="00944F71"/>
    <w:rsid w:val="00945684"/>
    <w:rsid w:val="009458A0"/>
    <w:rsid w:val="009465B8"/>
    <w:rsid w:val="00946767"/>
    <w:rsid w:val="009476A6"/>
    <w:rsid w:val="00951CDE"/>
    <w:rsid w:val="00953B36"/>
    <w:rsid w:val="00953E50"/>
    <w:rsid w:val="00954058"/>
    <w:rsid w:val="009579C2"/>
    <w:rsid w:val="00960C71"/>
    <w:rsid w:val="00962D16"/>
    <w:rsid w:val="00965E17"/>
    <w:rsid w:val="00966747"/>
    <w:rsid w:val="009670C4"/>
    <w:rsid w:val="00972A5E"/>
    <w:rsid w:val="009730A3"/>
    <w:rsid w:val="00973822"/>
    <w:rsid w:val="009748CB"/>
    <w:rsid w:val="00974A7A"/>
    <w:rsid w:val="00974ADB"/>
    <w:rsid w:val="00975403"/>
    <w:rsid w:val="00980461"/>
    <w:rsid w:val="00980B30"/>
    <w:rsid w:val="00983B38"/>
    <w:rsid w:val="009855CD"/>
    <w:rsid w:val="00985C92"/>
    <w:rsid w:val="00985E25"/>
    <w:rsid w:val="00992148"/>
    <w:rsid w:val="00993095"/>
    <w:rsid w:val="00993D6B"/>
    <w:rsid w:val="00994452"/>
    <w:rsid w:val="009949B7"/>
    <w:rsid w:val="00994DA8"/>
    <w:rsid w:val="009977FD"/>
    <w:rsid w:val="009A115C"/>
    <w:rsid w:val="009A1EA3"/>
    <w:rsid w:val="009A2D29"/>
    <w:rsid w:val="009A3E6F"/>
    <w:rsid w:val="009A4931"/>
    <w:rsid w:val="009A7DD8"/>
    <w:rsid w:val="009B0822"/>
    <w:rsid w:val="009B12D0"/>
    <w:rsid w:val="009B1D72"/>
    <w:rsid w:val="009B2073"/>
    <w:rsid w:val="009B4A51"/>
    <w:rsid w:val="009B61E9"/>
    <w:rsid w:val="009B6F99"/>
    <w:rsid w:val="009C03A3"/>
    <w:rsid w:val="009C065C"/>
    <w:rsid w:val="009C3862"/>
    <w:rsid w:val="009C3B79"/>
    <w:rsid w:val="009C4556"/>
    <w:rsid w:val="009C4A03"/>
    <w:rsid w:val="009C71F2"/>
    <w:rsid w:val="009C7859"/>
    <w:rsid w:val="009C7ED3"/>
    <w:rsid w:val="009D03B6"/>
    <w:rsid w:val="009D0548"/>
    <w:rsid w:val="009D05D2"/>
    <w:rsid w:val="009D17D6"/>
    <w:rsid w:val="009D2040"/>
    <w:rsid w:val="009D37DF"/>
    <w:rsid w:val="009D3AD1"/>
    <w:rsid w:val="009D3E18"/>
    <w:rsid w:val="009D43DD"/>
    <w:rsid w:val="009D74AC"/>
    <w:rsid w:val="009D7653"/>
    <w:rsid w:val="009D76A1"/>
    <w:rsid w:val="009D7B2A"/>
    <w:rsid w:val="009E10CC"/>
    <w:rsid w:val="009E38E1"/>
    <w:rsid w:val="009E3EA5"/>
    <w:rsid w:val="009E4066"/>
    <w:rsid w:val="009E4968"/>
    <w:rsid w:val="009E4972"/>
    <w:rsid w:val="009E5572"/>
    <w:rsid w:val="009F34D8"/>
    <w:rsid w:val="009F4E01"/>
    <w:rsid w:val="009F5243"/>
    <w:rsid w:val="009F5534"/>
    <w:rsid w:val="009F5593"/>
    <w:rsid w:val="009F5754"/>
    <w:rsid w:val="009F7556"/>
    <w:rsid w:val="009F7C57"/>
    <w:rsid w:val="00A01AEC"/>
    <w:rsid w:val="00A04256"/>
    <w:rsid w:val="00A06726"/>
    <w:rsid w:val="00A103A8"/>
    <w:rsid w:val="00A10515"/>
    <w:rsid w:val="00A130AD"/>
    <w:rsid w:val="00A1411C"/>
    <w:rsid w:val="00A1429A"/>
    <w:rsid w:val="00A15E87"/>
    <w:rsid w:val="00A1698C"/>
    <w:rsid w:val="00A16DED"/>
    <w:rsid w:val="00A20CD1"/>
    <w:rsid w:val="00A21B5C"/>
    <w:rsid w:val="00A223C9"/>
    <w:rsid w:val="00A23EF7"/>
    <w:rsid w:val="00A275C8"/>
    <w:rsid w:val="00A31F5E"/>
    <w:rsid w:val="00A35DF4"/>
    <w:rsid w:val="00A36823"/>
    <w:rsid w:val="00A36CE8"/>
    <w:rsid w:val="00A377B8"/>
    <w:rsid w:val="00A37C9E"/>
    <w:rsid w:val="00A40C42"/>
    <w:rsid w:val="00A427A4"/>
    <w:rsid w:val="00A43720"/>
    <w:rsid w:val="00A4450A"/>
    <w:rsid w:val="00A44F31"/>
    <w:rsid w:val="00A47C0F"/>
    <w:rsid w:val="00A5081A"/>
    <w:rsid w:val="00A5154E"/>
    <w:rsid w:val="00A52EA0"/>
    <w:rsid w:val="00A53344"/>
    <w:rsid w:val="00A54387"/>
    <w:rsid w:val="00A559FA"/>
    <w:rsid w:val="00A57FA4"/>
    <w:rsid w:val="00A61F3D"/>
    <w:rsid w:val="00A624BE"/>
    <w:rsid w:val="00A63B61"/>
    <w:rsid w:val="00A65099"/>
    <w:rsid w:val="00A65957"/>
    <w:rsid w:val="00A65D53"/>
    <w:rsid w:val="00A66BAD"/>
    <w:rsid w:val="00A70998"/>
    <w:rsid w:val="00A71B09"/>
    <w:rsid w:val="00A726A7"/>
    <w:rsid w:val="00A7330C"/>
    <w:rsid w:val="00A73403"/>
    <w:rsid w:val="00A7412E"/>
    <w:rsid w:val="00A74D54"/>
    <w:rsid w:val="00A7680E"/>
    <w:rsid w:val="00A76BB8"/>
    <w:rsid w:val="00A80306"/>
    <w:rsid w:val="00A80E37"/>
    <w:rsid w:val="00A815D8"/>
    <w:rsid w:val="00A81AD6"/>
    <w:rsid w:val="00A8313E"/>
    <w:rsid w:val="00A838D2"/>
    <w:rsid w:val="00A83EFC"/>
    <w:rsid w:val="00A84138"/>
    <w:rsid w:val="00A85FF4"/>
    <w:rsid w:val="00A87F6D"/>
    <w:rsid w:val="00A91115"/>
    <w:rsid w:val="00A91E85"/>
    <w:rsid w:val="00A92C91"/>
    <w:rsid w:val="00A94D30"/>
    <w:rsid w:val="00A95FC2"/>
    <w:rsid w:val="00A96CB1"/>
    <w:rsid w:val="00A9725F"/>
    <w:rsid w:val="00AA0E48"/>
    <w:rsid w:val="00AA0E75"/>
    <w:rsid w:val="00AA1DFB"/>
    <w:rsid w:val="00AA2051"/>
    <w:rsid w:val="00AA43D0"/>
    <w:rsid w:val="00AA5E56"/>
    <w:rsid w:val="00AA60AC"/>
    <w:rsid w:val="00AA64F0"/>
    <w:rsid w:val="00AA67A6"/>
    <w:rsid w:val="00AA705B"/>
    <w:rsid w:val="00AA726E"/>
    <w:rsid w:val="00AA72B3"/>
    <w:rsid w:val="00AB0235"/>
    <w:rsid w:val="00AB0505"/>
    <w:rsid w:val="00AB1590"/>
    <w:rsid w:val="00AB2E45"/>
    <w:rsid w:val="00AB3FE2"/>
    <w:rsid w:val="00AB6516"/>
    <w:rsid w:val="00AB724F"/>
    <w:rsid w:val="00AB7D03"/>
    <w:rsid w:val="00AC18B9"/>
    <w:rsid w:val="00AC1B2A"/>
    <w:rsid w:val="00AC1E8C"/>
    <w:rsid w:val="00AC27D0"/>
    <w:rsid w:val="00AC5854"/>
    <w:rsid w:val="00AD0C35"/>
    <w:rsid w:val="00AD2093"/>
    <w:rsid w:val="00AD5F50"/>
    <w:rsid w:val="00AD75EB"/>
    <w:rsid w:val="00AD7A8A"/>
    <w:rsid w:val="00AE0F61"/>
    <w:rsid w:val="00AE3134"/>
    <w:rsid w:val="00AE3F54"/>
    <w:rsid w:val="00AE4E69"/>
    <w:rsid w:val="00AF000B"/>
    <w:rsid w:val="00AF53A8"/>
    <w:rsid w:val="00B028DF"/>
    <w:rsid w:val="00B04C77"/>
    <w:rsid w:val="00B05F54"/>
    <w:rsid w:val="00B060C7"/>
    <w:rsid w:val="00B06406"/>
    <w:rsid w:val="00B07C3B"/>
    <w:rsid w:val="00B10E5A"/>
    <w:rsid w:val="00B11157"/>
    <w:rsid w:val="00B14618"/>
    <w:rsid w:val="00B15159"/>
    <w:rsid w:val="00B1540F"/>
    <w:rsid w:val="00B1562C"/>
    <w:rsid w:val="00B1703C"/>
    <w:rsid w:val="00B20162"/>
    <w:rsid w:val="00B22719"/>
    <w:rsid w:val="00B249D7"/>
    <w:rsid w:val="00B25219"/>
    <w:rsid w:val="00B25FF1"/>
    <w:rsid w:val="00B27E62"/>
    <w:rsid w:val="00B32BBB"/>
    <w:rsid w:val="00B3433B"/>
    <w:rsid w:val="00B34EBC"/>
    <w:rsid w:val="00B35551"/>
    <w:rsid w:val="00B367DC"/>
    <w:rsid w:val="00B40327"/>
    <w:rsid w:val="00B40652"/>
    <w:rsid w:val="00B40D3F"/>
    <w:rsid w:val="00B412D7"/>
    <w:rsid w:val="00B420DC"/>
    <w:rsid w:val="00B436AD"/>
    <w:rsid w:val="00B4388A"/>
    <w:rsid w:val="00B45136"/>
    <w:rsid w:val="00B51D44"/>
    <w:rsid w:val="00B529FB"/>
    <w:rsid w:val="00B52AD5"/>
    <w:rsid w:val="00B53285"/>
    <w:rsid w:val="00B53FCE"/>
    <w:rsid w:val="00B54B4A"/>
    <w:rsid w:val="00B56190"/>
    <w:rsid w:val="00B6096B"/>
    <w:rsid w:val="00B61439"/>
    <w:rsid w:val="00B63EA9"/>
    <w:rsid w:val="00B65B5B"/>
    <w:rsid w:val="00B70CC3"/>
    <w:rsid w:val="00B71252"/>
    <w:rsid w:val="00B716E6"/>
    <w:rsid w:val="00B71D27"/>
    <w:rsid w:val="00B7230F"/>
    <w:rsid w:val="00B74AF2"/>
    <w:rsid w:val="00B75B0D"/>
    <w:rsid w:val="00B80779"/>
    <w:rsid w:val="00B80CFE"/>
    <w:rsid w:val="00B81486"/>
    <w:rsid w:val="00B83575"/>
    <w:rsid w:val="00B84FBF"/>
    <w:rsid w:val="00B85C4B"/>
    <w:rsid w:val="00B85EAC"/>
    <w:rsid w:val="00B86400"/>
    <w:rsid w:val="00B87048"/>
    <w:rsid w:val="00B90370"/>
    <w:rsid w:val="00B915A1"/>
    <w:rsid w:val="00B9374E"/>
    <w:rsid w:val="00B93C89"/>
    <w:rsid w:val="00B942D7"/>
    <w:rsid w:val="00B96174"/>
    <w:rsid w:val="00BA0A27"/>
    <w:rsid w:val="00BA0AE1"/>
    <w:rsid w:val="00BA1731"/>
    <w:rsid w:val="00BA241F"/>
    <w:rsid w:val="00BA2735"/>
    <w:rsid w:val="00BA2AEB"/>
    <w:rsid w:val="00BA31CC"/>
    <w:rsid w:val="00BA4DF2"/>
    <w:rsid w:val="00BB0BFB"/>
    <w:rsid w:val="00BB0D36"/>
    <w:rsid w:val="00BB12B1"/>
    <w:rsid w:val="00BB735B"/>
    <w:rsid w:val="00BB752E"/>
    <w:rsid w:val="00BC029C"/>
    <w:rsid w:val="00BC0775"/>
    <w:rsid w:val="00BC24A9"/>
    <w:rsid w:val="00BC3B62"/>
    <w:rsid w:val="00BC3C30"/>
    <w:rsid w:val="00BC6DA1"/>
    <w:rsid w:val="00BD0393"/>
    <w:rsid w:val="00BD376C"/>
    <w:rsid w:val="00BD3CBC"/>
    <w:rsid w:val="00BD3FB4"/>
    <w:rsid w:val="00BD5456"/>
    <w:rsid w:val="00BE0D2A"/>
    <w:rsid w:val="00BE5310"/>
    <w:rsid w:val="00BE6DB6"/>
    <w:rsid w:val="00BF0F5F"/>
    <w:rsid w:val="00BF1610"/>
    <w:rsid w:val="00BF1B7C"/>
    <w:rsid w:val="00BF3562"/>
    <w:rsid w:val="00BF471C"/>
    <w:rsid w:val="00BF4D72"/>
    <w:rsid w:val="00BF63AA"/>
    <w:rsid w:val="00BF6667"/>
    <w:rsid w:val="00BF7E7B"/>
    <w:rsid w:val="00C01AEF"/>
    <w:rsid w:val="00C025FF"/>
    <w:rsid w:val="00C05554"/>
    <w:rsid w:val="00C05803"/>
    <w:rsid w:val="00C07574"/>
    <w:rsid w:val="00C07FE2"/>
    <w:rsid w:val="00C13925"/>
    <w:rsid w:val="00C16D10"/>
    <w:rsid w:val="00C20A05"/>
    <w:rsid w:val="00C21162"/>
    <w:rsid w:val="00C212D7"/>
    <w:rsid w:val="00C2446E"/>
    <w:rsid w:val="00C27A10"/>
    <w:rsid w:val="00C30223"/>
    <w:rsid w:val="00C30661"/>
    <w:rsid w:val="00C31B76"/>
    <w:rsid w:val="00C33A02"/>
    <w:rsid w:val="00C35912"/>
    <w:rsid w:val="00C35AEF"/>
    <w:rsid w:val="00C36A3F"/>
    <w:rsid w:val="00C422D3"/>
    <w:rsid w:val="00C42C16"/>
    <w:rsid w:val="00C44F23"/>
    <w:rsid w:val="00C45720"/>
    <w:rsid w:val="00C4671D"/>
    <w:rsid w:val="00C46A71"/>
    <w:rsid w:val="00C47F6A"/>
    <w:rsid w:val="00C52A05"/>
    <w:rsid w:val="00C532EA"/>
    <w:rsid w:val="00C534E4"/>
    <w:rsid w:val="00C543C2"/>
    <w:rsid w:val="00C54F9F"/>
    <w:rsid w:val="00C556B2"/>
    <w:rsid w:val="00C56E1E"/>
    <w:rsid w:val="00C61D86"/>
    <w:rsid w:val="00C6211C"/>
    <w:rsid w:val="00C62259"/>
    <w:rsid w:val="00C63063"/>
    <w:rsid w:val="00C63524"/>
    <w:rsid w:val="00C64074"/>
    <w:rsid w:val="00C646B8"/>
    <w:rsid w:val="00C65F2C"/>
    <w:rsid w:val="00C66906"/>
    <w:rsid w:val="00C7138C"/>
    <w:rsid w:val="00C719F2"/>
    <w:rsid w:val="00C72000"/>
    <w:rsid w:val="00C73769"/>
    <w:rsid w:val="00C74149"/>
    <w:rsid w:val="00C75C5B"/>
    <w:rsid w:val="00C76D38"/>
    <w:rsid w:val="00C803C9"/>
    <w:rsid w:val="00C806B1"/>
    <w:rsid w:val="00C83DE7"/>
    <w:rsid w:val="00C859B6"/>
    <w:rsid w:val="00C900F4"/>
    <w:rsid w:val="00C90A2A"/>
    <w:rsid w:val="00C910EE"/>
    <w:rsid w:val="00C93939"/>
    <w:rsid w:val="00C93ADE"/>
    <w:rsid w:val="00C94220"/>
    <w:rsid w:val="00C94369"/>
    <w:rsid w:val="00C94D77"/>
    <w:rsid w:val="00CA131B"/>
    <w:rsid w:val="00CA3799"/>
    <w:rsid w:val="00CA3AEC"/>
    <w:rsid w:val="00CA512F"/>
    <w:rsid w:val="00CA7147"/>
    <w:rsid w:val="00CA78EE"/>
    <w:rsid w:val="00CA7951"/>
    <w:rsid w:val="00CA7F8D"/>
    <w:rsid w:val="00CB163B"/>
    <w:rsid w:val="00CB2E83"/>
    <w:rsid w:val="00CB3354"/>
    <w:rsid w:val="00CB4CFA"/>
    <w:rsid w:val="00CB7230"/>
    <w:rsid w:val="00CB7B51"/>
    <w:rsid w:val="00CC06D3"/>
    <w:rsid w:val="00CC0A76"/>
    <w:rsid w:val="00CC2D5C"/>
    <w:rsid w:val="00CC4675"/>
    <w:rsid w:val="00CC6D04"/>
    <w:rsid w:val="00CD0CE5"/>
    <w:rsid w:val="00CD3E5F"/>
    <w:rsid w:val="00CD43FF"/>
    <w:rsid w:val="00CD534C"/>
    <w:rsid w:val="00CD581D"/>
    <w:rsid w:val="00CD63AC"/>
    <w:rsid w:val="00CD64C5"/>
    <w:rsid w:val="00CD7C80"/>
    <w:rsid w:val="00CE294D"/>
    <w:rsid w:val="00CE3C79"/>
    <w:rsid w:val="00CE420B"/>
    <w:rsid w:val="00CE4BD2"/>
    <w:rsid w:val="00CE530B"/>
    <w:rsid w:val="00CE6A60"/>
    <w:rsid w:val="00CF172D"/>
    <w:rsid w:val="00CF4983"/>
    <w:rsid w:val="00CF6A41"/>
    <w:rsid w:val="00CF748D"/>
    <w:rsid w:val="00CF7CFF"/>
    <w:rsid w:val="00D00144"/>
    <w:rsid w:val="00D01E86"/>
    <w:rsid w:val="00D02C8E"/>
    <w:rsid w:val="00D03CA7"/>
    <w:rsid w:val="00D03F8D"/>
    <w:rsid w:val="00D04B56"/>
    <w:rsid w:val="00D053EF"/>
    <w:rsid w:val="00D07413"/>
    <w:rsid w:val="00D07AB7"/>
    <w:rsid w:val="00D07B04"/>
    <w:rsid w:val="00D10727"/>
    <w:rsid w:val="00D141F9"/>
    <w:rsid w:val="00D1604C"/>
    <w:rsid w:val="00D173FE"/>
    <w:rsid w:val="00D2089F"/>
    <w:rsid w:val="00D21B07"/>
    <w:rsid w:val="00D235AB"/>
    <w:rsid w:val="00D235E2"/>
    <w:rsid w:val="00D23799"/>
    <w:rsid w:val="00D24222"/>
    <w:rsid w:val="00D24462"/>
    <w:rsid w:val="00D259FD"/>
    <w:rsid w:val="00D25E21"/>
    <w:rsid w:val="00D27FC9"/>
    <w:rsid w:val="00D32F60"/>
    <w:rsid w:val="00D37F74"/>
    <w:rsid w:val="00D401DB"/>
    <w:rsid w:val="00D417A8"/>
    <w:rsid w:val="00D4199A"/>
    <w:rsid w:val="00D41A06"/>
    <w:rsid w:val="00D43E8B"/>
    <w:rsid w:val="00D44894"/>
    <w:rsid w:val="00D44AF0"/>
    <w:rsid w:val="00D44BE6"/>
    <w:rsid w:val="00D46043"/>
    <w:rsid w:val="00D50747"/>
    <w:rsid w:val="00D53638"/>
    <w:rsid w:val="00D536FB"/>
    <w:rsid w:val="00D57EBE"/>
    <w:rsid w:val="00D60281"/>
    <w:rsid w:val="00D60574"/>
    <w:rsid w:val="00D605BE"/>
    <w:rsid w:val="00D66A88"/>
    <w:rsid w:val="00D66B43"/>
    <w:rsid w:val="00D70BCB"/>
    <w:rsid w:val="00D74745"/>
    <w:rsid w:val="00D75263"/>
    <w:rsid w:val="00D75265"/>
    <w:rsid w:val="00D80168"/>
    <w:rsid w:val="00D8038C"/>
    <w:rsid w:val="00D839A8"/>
    <w:rsid w:val="00D84E03"/>
    <w:rsid w:val="00D90751"/>
    <w:rsid w:val="00D90F32"/>
    <w:rsid w:val="00D92B4E"/>
    <w:rsid w:val="00D92CDA"/>
    <w:rsid w:val="00D93D6A"/>
    <w:rsid w:val="00D948E1"/>
    <w:rsid w:val="00D96DDC"/>
    <w:rsid w:val="00D97897"/>
    <w:rsid w:val="00DA0F2E"/>
    <w:rsid w:val="00DA2409"/>
    <w:rsid w:val="00DA45C9"/>
    <w:rsid w:val="00DA509E"/>
    <w:rsid w:val="00DA5B3A"/>
    <w:rsid w:val="00DA6125"/>
    <w:rsid w:val="00DA756E"/>
    <w:rsid w:val="00DA78F8"/>
    <w:rsid w:val="00DA7DA0"/>
    <w:rsid w:val="00DA7EF4"/>
    <w:rsid w:val="00DB69B5"/>
    <w:rsid w:val="00DB74F1"/>
    <w:rsid w:val="00DC0BD5"/>
    <w:rsid w:val="00DC1604"/>
    <w:rsid w:val="00DC1A4F"/>
    <w:rsid w:val="00DC3277"/>
    <w:rsid w:val="00DC5141"/>
    <w:rsid w:val="00DD04DB"/>
    <w:rsid w:val="00DD1649"/>
    <w:rsid w:val="00DD2A05"/>
    <w:rsid w:val="00DD3147"/>
    <w:rsid w:val="00DD34B6"/>
    <w:rsid w:val="00DD4D50"/>
    <w:rsid w:val="00DD514C"/>
    <w:rsid w:val="00DD6EF2"/>
    <w:rsid w:val="00DD7D3D"/>
    <w:rsid w:val="00DE3BCE"/>
    <w:rsid w:val="00DE3E46"/>
    <w:rsid w:val="00DE403B"/>
    <w:rsid w:val="00DE6554"/>
    <w:rsid w:val="00DE7926"/>
    <w:rsid w:val="00DF3CE6"/>
    <w:rsid w:val="00DF55C3"/>
    <w:rsid w:val="00DF6223"/>
    <w:rsid w:val="00E00361"/>
    <w:rsid w:val="00E0357A"/>
    <w:rsid w:val="00E039EF"/>
    <w:rsid w:val="00E042F9"/>
    <w:rsid w:val="00E1070E"/>
    <w:rsid w:val="00E11A1E"/>
    <w:rsid w:val="00E13707"/>
    <w:rsid w:val="00E16ED1"/>
    <w:rsid w:val="00E16FE5"/>
    <w:rsid w:val="00E17034"/>
    <w:rsid w:val="00E205F9"/>
    <w:rsid w:val="00E20B58"/>
    <w:rsid w:val="00E20FD9"/>
    <w:rsid w:val="00E22DCB"/>
    <w:rsid w:val="00E232A1"/>
    <w:rsid w:val="00E23BBA"/>
    <w:rsid w:val="00E23CB4"/>
    <w:rsid w:val="00E259F1"/>
    <w:rsid w:val="00E26BFC"/>
    <w:rsid w:val="00E3575B"/>
    <w:rsid w:val="00E4015F"/>
    <w:rsid w:val="00E41E1F"/>
    <w:rsid w:val="00E47978"/>
    <w:rsid w:val="00E5015B"/>
    <w:rsid w:val="00E5129E"/>
    <w:rsid w:val="00E51DBF"/>
    <w:rsid w:val="00E5258A"/>
    <w:rsid w:val="00E577B4"/>
    <w:rsid w:val="00E60D73"/>
    <w:rsid w:val="00E62D6F"/>
    <w:rsid w:val="00E634BC"/>
    <w:rsid w:val="00E643B3"/>
    <w:rsid w:val="00E718AB"/>
    <w:rsid w:val="00E72C75"/>
    <w:rsid w:val="00E7397E"/>
    <w:rsid w:val="00E744A5"/>
    <w:rsid w:val="00E745BE"/>
    <w:rsid w:val="00E74B7E"/>
    <w:rsid w:val="00E752E8"/>
    <w:rsid w:val="00E76314"/>
    <w:rsid w:val="00E77FE3"/>
    <w:rsid w:val="00E80AFA"/>
    <w:rsid w:val="00E828EE"/>
    <w:rsid w:val="00E83622"/>
    <w:rsid w:val="00E84C09"/>
    <w:rsid w:val="00E855FD"/>
    <w:rsid w:val="00E85A57"/>
    <w:rsid w:val="00E8676B"/>
    <w:rsid w:val="00E87E14"/>
    <w:rsid w:val="00E90AD8"/>
    <w:rsid w:val="00E90AE9"/>
    <w:rsid w:val="00E914A3"/>
    <w:rsid w:val="00E938B4"/>
    <w:rsid w:val="00E94DB9"/>
    <w:rsid w:val="00E9630E"/>
    <w:rsid w:val="00E964FF"/>
    <w:rsid w:val="00E967EB"/>
    <w:rsid w:val="00E96D0A"/>
    <w:rsid w:val="00E97174"/>
    <w:rsid w:val="00E97941"/>
    <w:rsid w:val="00EA1167"/>
    <w:rsid w:val="00EA657E"/>
    <w:rsid w:val="00EB00DC"/>
    <w:rsid w:val="00EB21CF"/>
    <w:rsid w:val="00EB600E"/>
    <w:rsid w:val="00EB7A04"/>
    <w:rsid w:val="00EC08B1"/>
    <w:rsid w:val="00EC3045"/>
    <w:rsid w:val="00EC4325"/>
    <w:rsid w:val="00EC5459"/>
    <w:rsid w:val="00EC5802"/>
    <w:rsid w:val="00EC6829"/>
    <w:rsid w:val="00EC7EEB"/>
    <w:rsid w:val="00ED0C28"/>
    <w:rsid w:val="00ED11A8"/>
    <w:rsid w:val="00ED36AB"/>
    <w:rsid w:val="00ED4D8D"/>
    <w:rsid w:val="00ED5045"/>
    <w:rsid w:val="00ED54CC"/>
    <w:rsid w:val="00ED55C5"/>
    <w:rsid w:val="00ED5A4C"/>
    <w:rsid w:val="00ED5B06"/>
    <w:rsid w:val="00ED70EE"/>
    <w:rsid w:val="00ED794C"/>
    <w:rsid w:val="00EE2D85"/>
    <w:rsid w:val="00EE349E"/>
    <w:rsid w:val="00EE34C0"/>
    <w:rsid w:val="00EE7EA4"/>
    <w:rsid w:val="00EF1906"/>
    <w:rsid w:val="00EF2375"/>
    <w:rsid w:val="00EF2E35"/>
    <w:rsid w:val="00EF429C"/>
    <w:rsid w:val="00EF43E9"/>
    <w:rsid w:val="00EF489E"/>
    <w:rsid w:val="00EF48C9"/>
    <w:rsid w:val="00EF4B29"/>
    <w:rsid w:val="00EF4C69"/>
    <w:rsid w:val="00EF4FC1"/>
    <w:rsid w:val="00EF6B58"/>
    <w:rsid w:val="00F00067"/>
    <w:rsid w:val="00F0149A"/>
    <w:rsid w:val="00F01801"/>
    <w:rsid w:val="00F023C0"/>
    <w:rsid w:val="00F026D2"/>
    <w:rsid w:val="00F03C63"/>
    <w:rsid w:val="00F06ECB"/>
    <w:rsid w:val="00F12A6F"/>
    <w:rsid w:val="00F14458"/>
    <w:rsid w:val="00F150B5"/>
    <w:rsid w:val="00F20016"/>
    <w:rsid w:val="00F2122C"/>
    <w:rsid w:val="00F21DBB"/>
    <w:rsid w:val="00F2510A"/>
    <w:rsid w:val="00F26AA7"/>
    <w:rsid w:val="00F31803"/>
    <w:rsid w:val="00F3196F"/>
    <w:rsid w:val="00F32872"/>
    <w:rsid w:val="00F337AD"/>
    <w:rsid w:val="00F33BFD"/>
    <w:rsid w:val="00F35AB4"/>
    <w:rsid w:val="00F35EFF"/>
    <w:rsid w:val="00F40E7F"/>
    <w:rsid w:val="00F43B2E"/>
    <w:rsid w:val="00F45074"/>
    <w:rsid w:val="00F4635D"/>
    <w:rsid w:val="00F503AB"/>
    <w:rsid w:val="00F51144"/>
    <w:rsid w:val="00F51D0E"/>
    <w:rsid w:val="00F51DAB"/>
    <w:rsid w:val="00F51FE1"/>
    <w:rsid w:val="00F53E57"/>
    <w:rsid w:val="00F555D3"/>
    <w:rsid w:val="00F556D8"/>
    <w:rsid w:val="00F60316"/>
    <w:rsid w:val="00F611D0"/>
    <w:rsid w:val="00F617D4"/>
    <w:rsid w:val="00F63002"/>
    <w:rsid w:val="00F64328"/>
    <w:rsid w:val="00F6662E"/>
    <w:rsid w:val="00F66E8F"/>
    <w:rsid w:val="00F6718C"/>
    <w:rsid w:val="00F67D33"/>
    <w:rsid w:val="00F7205A"/>
    <w:rsid w:val="00F72365"/>
    <w:rsid w:val="00F73634"/>
    <w:rsid w:val="00F737BD"/>
    <w:rsid w:val="00F74F42"/>
    <w:rsid w:val="00F75D9D"/>
    <w:rsid w:val="00F769B6"/>
    <w:rsid w:val="00F77AB9"/>
    <w:rsid w:val="00F80BDA"/>
    <w:rsid w:val="00F821D8"/>
    <w:rsid w:val="00F82A83"/>
    <w:rsid w:val="00F83BAA"/>
    <w:rsid w:val="00F84022"/>
    <w:rsid w:val="00F84B8C"/>
    <w:rsid w:val="00F94319"/>
    <w:rsid w:val="00F95960"/>
    <w:rsid w:val="00F95ABB"/>
    <w:rsid w:val="00F9690C"/>
    <w:rsid w:val="00FA0E51"/>
    <w:rsid w:val="00FA1145"/>
    <w:rsid w:val="00FA1587"/>
    <w:rsid w:val="00FA1EBB"/>
    <w:rsid w:val="00FA36AC"/>
    <w:rsid w:val="00FA3AD7"/>
    <w:rsid w:val="00FA503F"/>
    <w:rsid w:val="00FA5809"/>
    <w:rsid w:val="00FA5B0D"/>
    <w:rsid w:val="00FB03DC"/>
    <w:rsid w:val="00FB0554"/>
    <w:rsid w:val="00FB3D08"/>
    <w:rsid w:val="00FB4691"/>
    <w:rsid w:val="00FB4DD9"/>
    <w:rsid w:val="00FB5758"/>
    <w:rsid w:val="00FB742E"/>
    <w:rsid w:val="00FB755B"/>
    <w:rsid w:val="00FB7A25"/>
    <w:rsid w:val="00FC0A60"/>
    <w:rsid w:val="00FC15B8"/>
    <w:rsid w:val="00FC1B6E"/>
    <w:rsid w:val="00FC2093"/>
    <w:rsid w:val="00FC2C64"/>
    <w:rsid w:val="00FC2CBB"/>
    <w:rsid w:val="00FC4FA5"/>
    <w:rsid w:val="00FD0B06"/>
    <w:rsid w:val="00FD1CE1"/>
    <w:rsid w:val="00FD2F9B"/>
    <w:rsid w:val="00FD42BA"/>
    <w:rsid w:val="00FD4663"/>
    <w:rsid w:val="00FD4BBE"/>
    <w:rsid w:val="00FD5166"/>
    <w:rsid w:val="00FD6E52"/>
    <w:rsid w:val="00FE1066"/>
    <w:rsid w:val="00FE16AF"/>
    <w:rsid w:val="00FE3A2C"/>
    <w:rsid w:val="00FE3F73"/>
    <w:rsid w:val="00FE407A"/>
    <w:rsid w:val="00FE4219"/>
    <w:rsid w:val="00FE4536"/>
    <w:rsid w:val="00FE69A7"/>
    <w:rsid w:val="00FF0CD8"/>
    <w:rsid w:val="00FF4AC7"/>
    <w:rsid w:val="00FF4BA5"/>
    <w:rsid w:val="00FF5621"/>
    <w:rsid w:val="00FF5A04"/>
    <w:rsid w:val="00FF68B1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1E26CE"/>
  <w15:chartTrackingRefBased/>
  <w15:docId w15:val="{18097A8E-7C4E-498A-861D-8AED8356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DF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5768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5A4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3196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B5A4E"/>
    <w:pPr>
      <w:keepNext/>
      <w:spacing w:before="240" w:after="60" w:line="240" w:lineRule="auto"/>
      <w:outlineLvl w:val="3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B5A4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BulletC"/>
    <w:basedOn w:val="Normalny"/>
    <w:link w:val="AkapitzlistZnak"/>
    <w:uiPriority w:val="34"/>
    <w:qFormat/>
    <w:rsid w:val="00B53FCE"/>
    <w:pPr>
      <w:ind w:left="720"/>
      <w:contextualSpacing/>
    </w:pPr>
  </w:style>
  <w:style w:type="character" w:styleId="Hipercze">
    <w:name w:val="Hyperlink"/>
    <w:rsid w:val="007F6707"/>
    <w:rPr>
      <w:color w:val="0000FF"/>
      <w:u w:val="single"/>
    </w:rPr>
  </w:style>
  <w:style w:type="paragraph" w:styleId="NormalnyWeb">
    <w:name w:val="Normal (Web)"/>
    <w:basedOn w:val="Normalny"/>
    <w:rsid w:val="008F0C6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paragraphpunkt1">
    <w:name w:val="paragraphpunkt1"/>
    <w:rsid w:val="008F0C60"/>
    <w:rPr>
      <w:b/>
      <w:bCs/>
    </w:rPr>
  </w:style>
  <w:style w:type="character" w:styleId="Odwoaniedokomentarza">
    <w:name w:val="annotation reference"/>
    <w:uiPriority w:val="99"/>
    <w:semiHidden/>
    <w:unhideWhenUsed/>
    <w:rsid w:val="006D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98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6D49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D4982"/>
    <w:rPr>
      <w:b/>
      <w:bCs/>
    </w:rPr>
  </w:style>
  <w:style w:type="character" w:customStyle="1" w:styleId="TematkomentarzaZnak">
    <w:name w:val="Temat komentarza Znak"/>
    <w:link w:val="Tematkomentarza"/>
    <w:rsid w:val="006D49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D498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4982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6D4982"/>
    <w:pPr>
      <w:spacing w:after="0" w:line="240" w:lineRule="auto"/>
      <w:ind w:left="708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6D4982"/>
    <w:rPr>
      <w:rFonts w:ascii="Times New Roman" w:eastAsia="Times New Roman" w:hAnsi="Times New Roman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rsid w:val="00FB055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055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0554"/>
    <w:rPr>
      <w:sz w:val="22"/>
      <w:szCs w:val="22"/>
      <w:lang w:eastAsia="en-US"/>
    </w:rPr>
  </w:style>
  <w:style w:type="paragraph" w:customStyle="1" w:styleId="PUNKT">
    <w:name w:val="PUNKT"/>
    <w:basedOn w:val="Normalny"/>
    <w:link w:val="PUNKTZnak"/>
    <w:qFormat/>
    <w:rsid w:val="00252CAB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252CAB"/>
  </w:style>
  <w:style w:type="character" w:customStyle="1" w:styleId="PUNKTZnak">
    <w:name w:val="PUNKT Znak"/>
    <w:link w:val="PUNKT"/>
    <w:rsid w:val="00252CAB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52CAB"/>
    <w:rPr>
      <w:rFonts w:ascii="Times New Roman" w:eastAsia="Times New Roman" w:hAnsi="Times New Roman"/>
      <w:sz w:val="24"/>
      <w:szCs w:val="24"/>
    </w:rPr>
  </w:style>
  <w:style w:type="paragraph" w:customStyle="1" w:styleId="wylicz1">
    <w:name w:val="wylicz1"/>
    <w:basedOn w:val="Normalny"/>
    <w:link w:val="wylicz1Znak"/>
    <w:qFormat/>
    <w:rsid w:val="00252CAB"/>
    <w:pPr>
      <w:numPr>
        <w:numId w:val="1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252C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 Znak2 Znak"/>
    <w:link w:val="Nagwek1"/>
    <w:uiPriority w:val="99"/>
    <w:rsid w:val="0075768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C65F2C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65F2C"/>
    <w:rPr>
      <w:rFonts w:ascii="Times New Roman" w:eastAsia="Times New Roman" w:hAnsi="Times New Roman"/>
      <w:color w:val="000000"/>
      <w:sz w:val="24"/>
    </w:rPr>
  </w:style>
  <w:style w:type="paragraph" w:styleId="Tekstpodstawowywcity2">
    <w:name w:val="Body Text Indent 2"/>
    <w:basedOn w:val="Normalny"/>
    <w:link w:val="Tekstpodstawowywcity2Znak"/>
    <w:unhideWhenUsed/>
    <w:rsid w:val="002B5A4E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B5A4E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B5A4E"/>
    <w:rPr>
      <w:rFonts w:ascii="Cambria" w:eastAsia="Times New Roman" w:hAnsi="Cambria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4Znak">
    <w:name w:val="Nagłówek 4 Znak"/>
    <w:link w:val="Nagwek4"/>
    <w:rsid w:val="002B5A4E"/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Nagwek7Znak">
    <w:name w:val="Nagłówek 7 Znak"/>
    <w:link w:val="Nagwek7"/>
    <w:rsid w:val="002B5A4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B5A4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2B5A4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Standard">
    <w:name w:val="Standard"/>
    <w:rsid w:val="002B5A4E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customStyle="1" w:styleId="ProPublico">
    <w:name w:val="ProPublico"/>
    <w:rsid w:val="002B5A4E"/>
    <w:pPr>
      <w:spacing w:line="360" w:lineRule="auto"/>
    </w:pPr>
    <w:rPr>
      <w:rFonts w:ascii="Arial" w:eastAsia="Times New Roman" w:hAnsi="Arial"/>
      <w:sz w:val="22"/>
    </w:rPr>
  </w:style>
  <w:style w:type="paragraph" w:customStyle="1" w:styleId="WW-Tekstpodstawowy2">
    <w:name w:val="WW-Tekst podstawowy 2"/>
    <w:basedOn w:val="Normalny"/>
    <w:rsid w:val="002B5A4E"/>
    <w:pPr>
      <w:suppressAutoHyphens/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wcity2">
    <w:name w:val="WW-Tekst podstawowy wci?ty 2"/>
    <w:basedOn w:val="Normalny"/>
    <w:rsid w:val="002B5A4E"/>
    <w:pPr>
      <w:tabs>
        <w:tab w:val="left" w:pos="852"/>
      </w:tabs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komentarza">
    <w:name w:val="WW-Tekst komentarza"/>
    <w:basedOn w:val="Normalny"/>
    <w:rsid w:val="002B5A4E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y1">
    <w:name w:val="punkty1"/>
    <w:basedOn w:val="Tekstpodstawowy2"/>
    <w:rsid w:val="002B5A4E"/>
    <w:pPr>
      <w:numPr>
        <w:numId w:val="2"/>
      </w:numPr>
      <w:tabs>
        <w:tab w:val="clear" w:pos="360"/>
      </w:tabs>
      <w:ind w:left="0" w:firstLine="0"/>
    </w:pPr>
  </w:style>
  <w:style w:type="table" w:styleId="Tabela-Siatka">
    <w:name w:val="Table Grid"/>
    <w:basedOn w:val="Standardowy"/>
    <w:uiPriority w:val="39"/>
    <w:rsid w:val="002B5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2B5A4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ustep1">
    <w:name w:val="akapitustep1"/>
    <w:basedOn w:val="Domylnaczcionkaakapitu"/>
    <w:uiPriority w:val="99"/>
    <w:rsid w:val="002B5A4E"/>
  </w:style>
  <w:style w:type="paragraph" w:styleId="Bezodstpw">
    <w:name w:val="No Spacing"/>
    <w:uiPriority w:val="1"/>
    <w:qFormat/>
    <w:rsid w:val="002B5A4E"/>
    <w:rPr>
      <w:sz w:val="22"/>
      <w:szCs w:val="22"/>
      <w:lang w:eastAsia="en-US"/>
    </w:rPr>
  </w:style>
  <w:style w:type="paragraph" w:customStyle="1" w:styleId="Lista41">
    <w:name w:val="Lista 41"/>
    <w:basedOn w:val="Normalny"/>
    <w:rsid w:val="002B5A4E"/>
    <w:pPr>
      <w:widowControl w:val="0"/>
      <w:suppressAutoHyphens/>
      <w:overflowPunct w:val="0"/>
      <w:autoSpaceDE w:val="0"/>
      <w:spacing w:before="200" w:after="0" w:line="312" w:lineRule="auto"/>
      <w:ind w:left="1132" w:hanging="283"/>
      <w:jc w:val="both"/>
      <w:textAlignment w:val="baseline"/>
    </w:pPr>
    <w:rPr>
      <w:rFonts w:ascii="Arial" w:eastAsia="Times New Roman" w:hAnsi="Arial"/>
      <w:sz w:val="1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2B5A4E"/>
    <w:rPr>
      <w:vertAlign w:val="superscript"/>
    </w:rPr>
  </w:style>
  <w:style w:type="paragraph" w:customStyle="1" w:styleId="Plandokumentu">
    <w:name w:val="Plan dokumentu"/>
    <w:basedOn w:val="Normalny"/>
    <w:link w:val="PlandokumentuZnak"/>
    <w:semiHidden/>
    <w:rsid w:val="002B5A4E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 w:val="20"/>
      <w:szCs w:val="20"/>
      <w:lang w:val="x-none" w:eastAsia="x-none"/>
    </w:rPr>
  </w:style>
  <w:style w:type="character" w:customStyle="1" w:styleId="PlandokumentuZnak">
    <w:name w:val="Plan dokumentu Znak"/>
    <w:link w:val="Plandokumentu"/>
    <w:semiHidden/>
    <w:rsid w:val="002B5A4E"/>
    <w:rPr>
      <w:rFonts w:ascii="Tahoma" w:eastAsia="Times New Roman" w:hAnsi="Tahoma" w:cs="Tahoma"/>
      <w:color w:val="000000"/>
      <w:shd w:val="clear" w:color="auto" w:fill="000080"/>
    </w:rPr>
  </w:style>
  <w:style w:type="paragraph" w:customStyle="1" w:styleId="Standardowy0">
    <w:name w:val="Standardowy.+"/>
    <w:rsid w:val="002B5A4E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rsid w:val="002B5A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0">
    <w:name w:val="normaln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020podstawowy">
    <w:name w:val="tekst_0020podstawowy"/>
    <w:basedOn w:val="Normalny"/>
    <w:rsid w:val="002B5A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0020podstawowychar">
    <w:name w:val="tekst_0020podstawowy__char"/>
    <w:basedOn w:val="Domylnaczcionkaakapitu"/>
    <w:rsid w:val="002B5A4E"/>
  </w:style>
  <w:style w:type="character" w:customStyle="1" w:styleId="tekst0020podstawowy0020wci0119tychar">
    <w:name w:val="tekst_0020podstawowy_0020wci_0119ty__char"/>
    <w:basedOn w:val="Domylnaczcionkaakapitu"/>
    <w:rsid w:val="002B5A4E"/>
  </w:style>
  <w:style w:type="paragraph" w:styleId="Tekstprzypisukocowego">
    <w:name w:val="endnote text"/>
    <w:basedOn w:val="Normalny"/>
    <w:link w:val="TekstprzypisukocowegoZnak"/>
    <w:rsid w:val="002B5A4E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2B5A4E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kocowego">
    <w:name w:val="endnote reference"/>
    <w:rsid w:val="002B5A4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319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F3196F"/>
    <w:rPr>
      <w:rFonts w:ascii="Times New Roman" w:eastAsia="Arial Unicode MS" w:hAnsi="Times New Roman"/>
      <w:kern w:val="1"/>
      <w:sz w:val="16"/>
      <w:szCs w:val="16"/>
    </w:rPr>
  </w:style>
  <w:style w:type="character" w:customStyle="1" w:styleId="Nagwek3Znak">
    <w:name w:val="Nagłówek 3 Znak"/>
    <w:link w:val="Nagwek3"/>
    <w:rsid w:val="00F3196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ivpoint">
    <w:name w:val="div.point"/>
    <w:uiPriority w:val="99"/>
    <w:rsid w:val="00D2089F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3B60C2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3B60C2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7680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A7680E"/>
    <w:rPr>
      <w:rFonts w:ascii="Arial" w:eastAsia="Times New Roman" w:hAnsi="Arial"/>
      <w:b/>
      <w:sz w:val="28"/>
    </w:rPr>
  </w:style>
  <w:style w:type="paragraph" w:customStyle="1" w:styleId="WW-Tekstpodstawowy3">
    <w:name w:val="WW-Tekst podstawowy 3"/>
    <w:basedOn w:val="Normalny"/>
    <w:rsid w:val="00C72000"/>
    <w:pPr>
      <w:suppressAutoHyphens/>
      <w:autoSpaceDE w:val="0"/>
      <w:spacing w:after="0" w:line="240" w:lineRule="atLeast"/>
      <w:ind w:right="46"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FR1">
    <w:name w:val="FR1"/>
    <w:rsid w:val="009D37DF"/>
    <w:pPr>
      <w:widowControl w:val="0"/>
      <w:jc w:val="both"/>
    </w:pPr>
    <w:rPr>
      <w:rFonts w:ascii="Times New Roman" w:eastAsia="Times New Roman" w:hAnsi="Times New Roman"/>
      <w:snapToGrid w:val="0"/>
      <w:sz w:val="16"/>
    </w:rPr>
  </w:style>
  <w:style w:type="character" w:customStyle="1" w:styleId="WW8Num56z0">
    <w:name w:val="WW8Num56z0"/>
    <w:rsid w:val="00945684"/>
  </w:style>
  <w:style w:type="paragraph" w:customStyle="1" w:styleId="Mario">
    <w:name w:val="Mario"/>
    <w:basedOn w:val="Normalny"/>
    <w:rsid w:val="00945684"/>
    <w:pPr>
      <w:widowControl w:val="0"/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9456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styleId="Pogrubienie">
    <w:name w:val="Strong"/>
    <w:qFormat/>
    <w:rsid w:val="001D33D1"/>
    <w:rPr>
      <w:b/>
      <w:bCs/>
    </w:rPr>
  </w:style>
  <w:style w:type="character" w:customStyle="1" w:styleId="WW8Num4z2">
    <w:name w:val="WW8Num4z2"/>
    <w:rsid w:val="003C5FEC"/>
    <w:rPr>
      <w:rFonts w:ascii="Wingdings" w:hAnsi="Wingdings"/>
    </w:rPr>
  </w:style>
  <w:style w:type="character" w:customStyle="1" w:styleId="WW8Num4z3">
    <w:name w:val="WW8Num4z3"/>
    <w:rsid w:val="003C5FEC"/>
    <w:rPr>
      <w:rFonts w:ascii="Symbol" w:hAnsi="Symbol"/>
    </w:rPr>
  </w:style>
  <w:style w:type="character" w:customStyle="1" w:styleId="WW8Num4z4">
    <w:name w:val="WW8Num4z4"/>
    <w:rsid w:val="003C5FEC"/>
    <w:rPr>
      <w:rFonts w:ascii="Courier New" w:hAnsi="Courier New" w:cs="Courier New"/>
    </w:rPr>
  </w:style>
  <w:style w:type="character" w:customStyle="1" w:styleId="WW8Num5z1">
    <w:name w:val="WW8Num5z1"/>
    <w:rsid w:val="003C5FEC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3C5FEC"/>
    <w:rPr>
      <w:rFonts w:ascii="OpenSymbol" w:hAnsi="OpenSymbol" w:cs="StarSymbol"/>
      <w:sz w:val="18"/>
      <w:szCs w:val="18"/>
    </w:rPr>
  </w:style>
  <w:style w:type="character" w:customStyle="1" w:styleId="WW8Num6z1">
    <w:name w:val="WW8Num6z1"/>
    <w:rsid w:val="003C5FEC"/>
    <w:rPr>
      <w:rFonts w:ascii="Symbol" w:hAnsi="Symbol"/>
    </w:rPr>
  </w:style>
  <w:style w:type="character" w:customStyle="1" w:styleId="WW8Num12z0">
    <w:name w:val="WW8Num12z0"/>
    <w:rsid w:val="003C5FEC"/>
    <w:rPr>
      <w:b w:val="0"/>
    </w:rPr>
  </w:style>
  <w:style w:type="character" w:customStyle="1" w:styleId="WW8Num20z0">
    <w:name w:val="WW8Num20z0"/>
    <w:rsid w:val="003C5FEC"/>
    <w:rPr>
      <w:rFonts w:ascii="Symbol" w:hAnsi="Symbol"/>
    </w:rPr>
  </w:style>
  <w:style w:type="character" w:customStyle="1" w:styleId="WW8Num25z0">
    <w:name w:val="WW8Num25z0"/>
    <w:rsid w:val="003C5FEC"/>
    <w:rPr>
      <w:rFonts w:ascii="Symbol" w:hAnsi="Symbol"/>
    </w:rPr>
  </w:style>
  <w:style w:type="character" w:customStyle="1" w:styleId="WW8Num29z0">
    <w:name w:val="WW8Num29z0"/>
    <w:rsid w:val="003C5FEC"/>
    <w:rPr>
      <w:rFonts w:ascii="Symbol" w:hAnsi="Symbol"/>
    </w:rPr>
  </w:style>
  <w:style w:type="character" w:customStyle="1" w:styleId="WW8Num30z0">
    <w:name w:val="WW8Num30z0"/>
    <w:rsid w:val="003C5FEC"/>
    <w:rPr>
      <w:rFonts w:ascii="OpenSymbol" w:hAnsi="OpenSymbol"/>
    </w:rPr>
  </w:style>
  <w:style w:type="character" w:customStyle="1" w:styleId="WW8Num37z0">
    <w:name w:val="WW8Num37z0"/>
    <w:rsid w:val="003C5FEC"/>
    <w:rPr>
      <w:rFonts w:ascii="Symbol" w:hAnsi="Symbol"/>
    </w:rPr>
  </w:style>
  <w:style w:type="character" w:customStyle="1" w:styleId="WW8Num37z1">
    <w:name w:val="WW8Num37z1"/>
    <w:rsid w:val="003C5FEC"/>
    <w:rPr>
      <w:rFonts w:ascii="Courier New" w:hAnsi="Courier New" w:cs="Courier New"/>
    </w:rPr>
  </w:style>
  <w:style w:type="character" w:customStyle="1" w:styleId="WW8Num37z2">
    <w:name w:val="WW8Num37z2"/>
    <w:rsid w:val="003C5FEC"/>
    <w:rPr>
      <w:rFonts w:ascii="Wingdings" w:hAnsi="Wingdings"/>
    </w:rPr>
  </w:style>
  <w:style w:type="character" w:customStyle="1" w:styleId="WW8Num41z0">
    <w:name w:val="WW8Num41z0"/>
    <w:rsid w:val="003C5FEC"/>
    <w:rPr>
      <w:rFonts w:ascii="Symbol" w:hAnsi="Symbol"/>
    </w:rPr>
  </w:style>
  <w:style w:type="character" w:customStyle="1" w:styleId="WW8Num41z1">
    <w:name w:val="WW8Num41z1"/>
    <w:rsid w:val="003C5FEC"/>
    <w:rPr>
      <w:rFonts w:ascii="Courier New" w:hAnsi="Courier New" w:cs="Courier New"/>
    </w:rPr>
  </w:style>
  <w:style w:type="character" w:customStyle="1" w:styleId="WW8Num41z2">
    <w:name w:val="WW8Num41z2"/>
    <w:rsid w:val="003C5FEC"/>
    <w:rPr>
      <w:rFonts w:ascii="Wingdings" w:hAnsi="Wingdings"/>
    </w:rPr>
  </w:style>
  <w:style w:type="character" w:customStyle="1" w:styleId="WW8Num44z0">
    <w:name w:val="WW8Num44z0"/>
    <w:rsid w:val="003C5FEC"/>
    <w:rPr>
      <w:rFonts w:ascii="Symbol" w:hAnsi="Symbol"/>
    </w:rPr>
  </w:style>
  <w:style w:type="character" w:customStyle="1" w:styleId="WW8Num44z1">
    <w:name w:val="WW8Num44z1"/>
    <w:rsid w:val="003C5FEC"/>
    <w:rPr>
      <w:rFonts w:ascii="Courier New" w:hAnsi="Courier New" w:cs="Courier New"/>
    </w:rPr>
  </w:style>
  <w:style w:type="character" w:customStyle="1" w:styleId="WW8Num44z2">
    <w:name w:val="WW8Num44z2"/>
    <w:rsid w:val="003C5FEC"/>
    <w:rPr>
      <w:rFonts w:ascii="Wingdings" w:hAnsi="Wingdings"/>
    </w:rPr>
  </w:style>
  <w:style w:type="character" w:customStyle="1" w:styleId="WW8Num52z1">
    <w:name w:val="WW8Num52z1"/>
    <w:rsid w:val="003C5FEC"/>
    <w:rPr>
      <w:rFonts w:ascii="Symbol" w:hAnsi="Symbol"/>
    </w:rPr>
  </w:style>
  <w:style w:type="character" w:customStyle="1" w:styleId="WW8Num55z1">
    <w:name w:val="WW8Num55z1"/>
    <w:rsid w:val="003C5FEC"/>
    <w:rPr>
      <w:b w:val="0"/>
    </w:rPr>
  </w:style>
  <w:style w:type="character" w:customStyle="1" w:styleId="WW8Num55z2">
    <w:name w:val="WW8Num55z2"/>
    <w:rsid w:val="003C5FEC"/>
    <w:rPr>
      <w:rFonts w:ascii="Wingdings" w:hAnsi="Wingdings"/>
    </w:rPr>
  </w:style>
  <w:style w:type="character" w:customStyle="1" w:styleId="WW8Num55z4">
    <w:name w:val="WW8Num55z4"/>
    <w:rsid w:val="003C5FEC"/>
    <w:rPr>
      <w:rFonts w:ascii="Courier New" w:hAnsi="Courier New"/>
      <w:b/>
    </w:rPr>
  </w:style>
  <w:style w:type="character" w:customStyle="1" w:styleId="WW8Num55z6">
    <w:name w:val="WW8Num55z6"/>
    <w:rsid w:val="003C5FEC"/>
    <w:rPr>
      <w:rFonts w:ascii="Symbol" w:hAnsi="Symbol"/>
    </w:rPr>
  </w:style>
  <w:style w:type="character" w:customStyle="1" w:styleId="WW8Num67z0">
    <w:name w:val="WW8Num67z0"/>
    <w:rsid w:val="003C5FEC"/>
    <w:rPr>
      <w:rFonts w:ascii="Symbol" w:hAnsi="Symbol"/>
    </w:rPr>
  </w:style>
  <w:style w:type="character" w:customStyle="1" w:styleId="WW8Num67z1">
    <w:name w:val="WW8Num67z1"/>
    <w:rsid w:val="003C5FEC"/>
    <w:rPr>
      <w:rFonts w:ascii="Courier New" w:hAnsi="Courier New" w:cs="Courier New"/>
    </w:rPr>
  </w:style>
  <w:style w:type="character" w:customStyle="1" w:styleId="WW8Num67z2">
    <w:name w:val="WW8Num67z2"/>
    <w:rsid w:val="003C5FEC"/>
    <w:rPr>
      <w:rFonts w:ascii="Wingdings" w:hAnsi="Wingdings"/>
    </w:rPr>
  </w:style>
  <w:style w:type="character" w:customStyle="1" w:styleId="WW8Num78z0">
    <w:name w:val="WW8Num78z0"/>
    <w:rsid w:val="003C5FEC"/>
    <w:rPr>
      <w:color w:val="auto"/>
    </w:rPr>
  </w:style>
  <w:style w:type="character" w:customStyle="1" w:styleId="Domylnaczcionkaakapitu2">
    <w:name w:val="Domyślna czcionka akapitu2"/>
    <w:rsid w:val="003C5FEC"/>
  </w:style>
  <w:style w:type="character" w:customStyle="1" w:styleId="WW8Num13z0">
    <w:name w:val="WW8Num13z0"/>
    <w:rsid w:val="003C5FEC"/>
    <w:rPr>
      <w:b w:val="0"/>
    </w:rPr>
  </w:style>
  <w:style w:type="character" w:customStyle="1" w:styleId="WW8Num21z0">
    <w:name w:val="WW8Num21z0"/>
    <w:rsid w:val="003C5FEC"/>
    <w:rPr>
      <w:rFonts w:ascii="Symbol" w:hAnsi="Symbol"/>
    </w:rPr>
  </w:style>
  <w:style w:type="character" w:customStyle="1" w:styleId="Absatz-Standardschriftart">
    <w:name w:val="Absatz-Standardschriftart"/>
    <w:rsid w:val="003C5FEC"/>
  </w:style>
  <w:style w:type="character" w:customStyle="1" w:styleId="WW8Num2z0">
    <w:name w:val="WW8Num2z0"/>
    <w:rsid w:val="003C5FEC"/>
    <w:rPr>
      <w:rFonts w:ascii="Symbol" w:hAnsi="Symbol"/>
      <w:b/>
      <w:i w:val="0"/>
      <w:sz w:val="28"/>
      <w:szCs w:val="28"/>
    </w:rPr>
  </w:style>
  <w:style w:type="character" w:customStyle="1" w:styleId="WW8Num8z2">
    <w:name w:val="WW8Num8z2"/>
    <w:rsid w:val="003C5FEC"/>
    <w:rPr>
      <w:rFonts w:ascii="Symbol" w:hAnsi="Symbol"/>
    </w:rPr>
  </w:style>
  <w:style w:type="character" w:customStyle="1" w:styleId="WW8Num9z0">
    <w:name w:val="WW8Num9z0"/>
    <w:rsid w:val="003C5FEC"/>
    <w:rPr>
      <w:rFonts w:ascii="Times New Roman" w:hAnsi="Times New Roman" w:cs="Times New Roman"/>
    </w:rPr>
  </w:style>
  <w:style w:type="character" w:customStyle="1" w:styleId="WW8Num13z2">
    <w:name w:val="WW8Num13z2"/>
    <w:rsid w:val="003C5FEC"/>
    <w:rPr>
      <w:rFonts w:ascii="Wingdings" w:hAnsi="Wingdings"/>
    </w:rPr>
  </w:style>
  <w:style w:type="character" w:customStyle="1" w:styleId="WW8Num13z3">
    <w:name w:val="WW8Num13z3"/>
    <w:rsid w:val="003C5FEC"/>
    <w:rPr>
      <w:rFonts w:ascii="Symbol" w:hAnsi="Symbol"/>
    </w:rPr>
  </w:style>
  <w:style w:type="character" w:customStyle="1" w:styleId="WW8Num13z4">
    <w:name w:val="WW8Num13z4"/>
    <w:rsid w:val="003C5FEC"/>
    <w:rPr>
      <w:rFonts w:ascii="Courier New" w:hAnsi="Courier New" w:cs="Courier New"/>
    </w:rPr>
  </w:style>
  <w:style w:type="character" w:customStyle="1" w:styleId="WW8Num18z1">
    <w:name w:val="WW8Num18z1"/>
    <w:rsid w:val="003C5FEC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C5FEC"/>
    <w:rPr>
      <w:rFonts w:ascii="OpenSymbol" w:hAnsi="OpenSymbol" w:cs="StarSymbol"/>
      <w:sz w:val="18"/>
      <w:szCs w:val="18"/>
    </w:rPr>
  </w:style>
  <w:style w:type="character" w:customStyle="1" w:styleId="WW8Num26z1">
    <w:name w:val="WW8Num26z1"/>
    <w:rsid w:val="003C5FEC"/>
    <w:rPr>
      <w:rFonts w:ascii="Courier New" w:hAnsi="Courier New" w:cs="Courier New"/>
    </w:rPr>
  </w:style>
  <w:style w:type="character" w:customStyle="1" w:styleId="WW8Num26z2">
    <w:name w:val="WW8Num26z2"/>
    <w:rsid w:val="003C5FEC"/>
    <w:rPr>
      <w:rFonts w:ascii="Wingdings" w:hAnsi="Wingdings"/>
    </w:rPr>
  </w:style>
  <w:style w:type="character" w:customStyle="1" w:styleId="WW8Num26z3">
    <w:name w:val="WW8Num26z3"/>
    <w:rsid w:val="003C5FEC"/>
    <w:rPr>
      <w:rFonts w:ascii="Symbol" w:hAnsi="Symbol"/>
    </w:rPr>
  </w:style>
  <w:style w:type="character" w:customStyle="1" w:styleId="WW8Num29z1">
    <w:name w:val="WW8Num29z1"/>
    <w:rsid w:val="003C5FEC"/>
    <w:rPr>
      <w:rFonts w:ascii="Courier New" w:hAnsi="Courier New" w:cs="Courier New"/>
    </w:rPr>
  </w:style>
  <w:style w:type="character" w:customStyle="1" w:styleId="WW8Num29z2">
    <w:name w:val="WW8Num29z2"/>
    <w:rsid w:val="003C5FEC"/>
    <w:rPr>
      <w:rFonts w:ascii="Wingdings" w:hAnsi="Wingdings"/>
    </w:rPr>
  </w:style>
  <w:style w:type="character" w:customStyle="1" w:styleId="WW8Num32z0">
    <w:name w:val="WW8Num32z0"/>
    <w:rsid w:val="003C5FEC"/>
    <w:rPr>
      <w:b w:val="0"/>
    </w:rPr>
  </w:style>
  <w:style w:type="character" w:customStyle="1" w:styleId="WW8Num40z0">
    <w:name w:val="WW8Num40z0"/>
    <w:rsid w:val="003C5FEC"/>
    <w:rPr>
      <w:rFonts w:ascii="Symbol" w:hAnsi="Symbol"/>
    </w:rPr>
  </w:style>
  <w:style w:type="character" w:customStyle="1" w:styleId="WW8Num40z1">
    <w:name w:val="WW8Num40z1"/>
    <w:rsid w:val="003C5FEC"/>
    <w:rPr>
      <w:rFonts w:ascii="Courier New" w:hAnsi="Courier New" w:cs="Courier New"/>
    </w:rPr>
  </w:style>
  <w:style w:type="character" w:customStyle="1" w:styleId="WW8Num40z5">
    <w:name w:val="WW8Num40z5"/>
    <w:rsid w:val="003C5FEC"/>
    <w:rPr>
      <w:rFonts w:ascii="Wingdings" w:hAnsi="Wingdings"/>
    </w:rPr>
  </w:style>
  <w:style w:type="character" w:customStyle="1" w:styleId="Domylnaczcionkaakapitu1">
    <w:name w:val="Domyślna czcionka akapitu1"/>
    <w:rsid w:val="003C5FEC"/>
  </w:style>
  <w:style w:type="character" w:customStyle="1" w:styleId="Tekstpodstawowy3Znak">
    <w:name w:val="Tekst podstawowy 3 Znak"/>
    <w:rsid w:val="003C5FEC"/>
    <w:rPr>
      <w:rFonts w:ascii="Times New Roman" w:eastAsia="Times New Roman" w:hAnsi="Times New Roman"/>
      <w:sz w:val="16"/>
      <w:szCs w:val="16"/>
    </w:rPr>
  </w:style>
  <w:style w:type="character" w:customStyle="1" w:styleId="Odwoaniedokomentarza1">
    <w:name w:val="Odwołanie do komentarza1"/>
    <w:rsid w:val="003C5FEC"/>
    <w:rPr>
      <w:sz w:val="16"/>
      <w:szCs w:val="16"/>
    </w:rPr>
  </w:style>
  <w:style w:type="character" w:customStyle="1" w:styleId="Odwoaniedokomentarza2">
    <w:name w:val="Odwołanie do komentarza2"/>
    <w:rsid w:val="003C5FEC"/>
    <w:rPr>
      <w:sz w:val="16"/>
      <w:szCs w:val="16"/>
    </w:rPr>
  </w:style>
  <w:style w:type="character" w:customStyle="1" w:styleId="TekstkomentarzaZnak1">
    <w:name w:val="Tekst komentarza Znak1"/>
    <w:rsid w:val="003C5FEC"/>
    <w:rPr>
      <w:rFonts w:ascii="Calibri" w:eastAsia="Calibri" w:hAnsi="Calibri" w:cs="Calibri"/>
    </w:rPr>
  </w:style>
  <w:style w:type="character" w:customStyle="1" w:styleId="Znakiprzypiswkocowych">
    <w:name w:val="Znaki przypisów końcowych"/>
    <w:rsid w:val="003C5FEC"/>
    <w:rPr>
      <w:vertAlign w:val="superscript"/>
    </w:rPr>
  </w:style>
  <w:style w:type="character" w:customStyle="1" w:styleId="WW8Num8z0">
    <w:name w:val="WW8Num8z0"/>
    <w:rsid w:val="003C5FEC"/>
    <w:rPr>
      <w:b w:val="0"/>
      <w:i w:val="0"/>
    </w:rPr>
  </w:style>
  <w:style w:type="character" w:customStyle="1" w:styleId="Znakinumeracji">
    <w:name w:val="Znaki numeracji"/>
    <w:rsid w:val="003C5FEC"/>
  </w:style>
  <w:style w:type="character" w:customStyle="1" w:styleId="Symbolewypunktowania">
    <w:name w:val="Symbole wypunktowania"/>
    <w:rsid w:val="003C5FE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3C5FEC"/>
    <w:pPr>
      <w:suppressAutoHyphens/>
      <w:spacing w:line="276" w:lineRule="auto"/>
    </w:pPr>
    <w:rPr>
      <w:rFonts w:ascii="Calibri" w:eastAsia="Calibri" w:hAnsi="Calibri" w:cs="Tahoma"/>
      <w:color w:val="auto"/>
      <w:sz w:val="22"/>
      <w:szCs w:val="22"/>
      <w:lang w:val="pl-PL" w:eastAsia="ar-SA"/>
    </w:rPr>
  </w:style>
  <w:style w:type="paragraph" w:customStyle="1" w:styleId="Podpis2">
    <w:name w:val="Podpis2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C5FEC"/>
    <w:pPr>
      <w:suppressLineNumbers/>
      <w:suppressAutoHyphens/>
      <w:spacing w:after="0"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3C5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3C5FEC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C5FEC"/>
    <w:pPr>
      <w:widowControl w:val="0"/>
      <w:suppressAutoHyphens/>
      <w:autoSpaceDE w:val="0"/>
      <w:spacing w:before="120" w:after="0" w:line="240" w:lineRule="auto"/>
      <w:ind w:left="567"/>
      <w:jc w:val="both"/>
    </w:pPr>
    <w:rPr>
      <w:rFonts w:ascii="Times New Roman" w:eastAsia="Times New Roman" w:hAnsi="Times New Roman" w:cs="Calibri"/>
      <w:position w:val="6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C5FEC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3C5FEC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podstawowy210">
    <w:name w:val="Tekst podstawowy 21"/>
    <w:basedOn w:val="Normalny"/>
    <w:rsid w:val="003C5FEC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3C5FEC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Referat">
    <w:name w:val="Referat"/>
    <w:basedOn w:val="Normalny"/>
    <w:rsid w:val="003C5FEC"/>
    <w:pPr>
      <w:suppressAutoHyphens/>
      <w:spacing w:after="0" w:line="48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3C5FEC"/>
    <w:pPr>
      <w:widowControl w:val="0"/>
      <w:suppressAutoHyphens/>
      <w:spacing w:after="0" w:line="480" w:lineRule="auto"/>
      <w:ind w:left="426" w:hanging="426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Styl1">
    <w:name w:val="Styl1"/>
    <w:basedOn w:val="Normalny"/>
    <w:rsid w:val="003C5FE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C5FEC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tandardowy1">
    <w:name w:val="Standardowy1"/>
    <w:rsid w:val="003C5FEC"/>
    <w:pPr>
      <w:suppressAutoHyphens/>
    </w:pPr>
    <w:rPr>
      <w:rFonts w:ascii="Times New Roman" w:eastAsia="Arial" w:hAnsi="Times New Roman" w:cs="Calibri"/>
      <w:sz w:val="24"/>
      <w:lang w:eastAsia="ar-SA"/>
    </w:rPr>
  </w:style>
  <w:style w:type="paragraph" w:customStyle="1" w:styleId="Styl3">
    <w:name w:val="Styl3"/>
    <w:basedOn w:val="Normalny"/>
    <w:rsid w:val="003C5FEC"/>
    <w:pPr>
      <w:shd w:val="clear" w:color="auto" w:fill="FFFFFF"/>
      <w:suppressAutoHyphens/>
      <w:spacing w:after="0" w:line="240" w:lineRule="auto"/>
      <w:ind w:left="426" w:hanging="360"/>
      <w:jc w:val="both"/>
    </w:pPr>
    <w:rPr>
      <w:rFonts w:ascii="Times New Roman" w:eastAsia="Times New Roman" w:hAnsi="Times New Roman" w:cs="Calibri"/>
      <w:sz w:val="24"/>
      <w:szCs w:val="24"/>
      <w:shd w:val="clear" w:color="auto" w:fill="00FFFF"/>
      <w:lang w:eastAsia="ar-SA"/>
    </w:rPr>
  </w:style>
  <w:style w:type="paragraph" w:customStyle="1" w:styleId="Zawartotabeli">
    <w:name w:val="Zawartość tabeli"/>
    <w:basedOn w:val="Normalny"/>
    <w:rsid w:val="003C5FEC"/>
    <w:pPr>
      <w:suppressLineNumbers/>
      <w:suppressAutoHyphens/>
      <w:spacing w:after="0"/>
    </w:pPr>
    <w:rPr>
      <w:rFonts w:cs="Calibri"/>
      <w:lang w:eastAsia="ar-SA"/>
    </w:rPr>
  </w:style>
  <w:style w:type="paragraph" w:customStyle="1" w:styleId="Nagwektabeli">
    <w:name w:val="Nagłówek tabeli"/>
    <w:basedOn w:val="Zawartotabeli"/>
    <w:rsid w:val="003C5FEC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3C5FEC"/>
    <w:pPr>
      <w:suppressAutoHyphens/>
      <w:spacing w:after="0"/>
    </w:pPr>
    <w:rPr>
      <w:rFonts w:cs="Calibri"/>
      <w:sz w:val="20"/>
      <w:szCs w:val="20"/>
      <w:lang w:eastAsia="ar-SA"/>
    </w:rPr>
  </w:style>
  <w:style w:type="paragraph" w:customStyle="1" w:styleId="Lista21">
    <w:name w:val="Lista 21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Standardowy2">
    <w:name w:val="Standardowy2"/>
    <w:rsid w:val="003C5FEC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StandardowyNormalny1">
    <w:name w:val="Standardowy.Normalny1"/>
    <w:rsid w:val="003C5FEC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Zwykytekst1">
    <w:name w:val="Zwykły tekst1"/>
    <w:basedOn w:val="Normalny"/>
    <w:rsid w:val="003C5FEC"/>
    <w:pPr>
      <w:spacing w:after="0"/>
    </w:pPr>
    <w:rPr>
      <w:rFonts w:ascii="Courier New" w:hAnsi="Courier New" w:cs="Calibri"/>
      <w:sz w:val="20"/>
      <w:lang w:eastAsia="ar-SA"/>
    </w:rPr>
  </w:style>
  <w:style w:type="character" w:styleId="Numerstrony">
    <w:name w:val="page number"/>
    <w:rsid w:val="003C5FEC"/>
  </w:style>
  <w:style w:type="character" w:customStyle="1" w:styleId="FontStyle18">
    <w:name w:val="Font Style18"/>
    <w:rsid w:val="003C5FE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3C5FEC"/>
    <w:pPr>
      <w:widowControl w:val="0"/>
      <w:autoSpaceDE w:val="0"/>
      <w:autoSpaceDN w:val="0"/>
      <w:adjustRightInd w:val="0"/>
      <w:spacing w:after="0" w:line="264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ind w:hanging="42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rsid w:val="003C5FE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C5FEC"/>
    <w:pPr>
      <w:widowControl w:val="0"/>
      <w:autoSpaceDE w:val="0"/>
      <w:autoSpaceDN w:val="0"/>
      <w:adjustRightInd w:val="0"/>
      <w:spacing w:after="0" w:line="263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5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3C5FEC"/>
    <w:pPr>
      <w:widowControl w:val="0"/>
      <w:autoSpaceDE w:val="0"/>
      <w:autoSpaceDN w:val="0"/>
      <w:adjustRightInd w:val="0"/>
      <w:spacing w:after="0" w:line="270" w:lineRule="exact"/>
      <w:ind w:firstLine="14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  <w:ind w:firstLine="274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3C5FE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3C5FEC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3C5F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3C5FE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3">
    <w:name w:val="Style13"/>
    <w:basedOn w:val="Normalny"/>
    <w:rsid w:val="003C5FE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rsid w:val="003C5FEC"/>
    <w:rPr>
      <w:rFonts w:ascii="Times New Roman" w:hAnsi="Times New Roman" w:cs="Times New Roman"/>
      <w:i/>
      <w:iCs/>
      <w:sz w:val="22"/>
      <w:szCs w:val="22"/>
    </w:rPr>
  </w:style>
  <w:style w:type="character" w:customStyle="1" w:styleId="StopkaZnak1">
    <w:name w:val="Stopka Znak1"/>
    <w:semiHidden/>
    <w:rsid w:val="003C5FEC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styleId="Lista2">
    <w:name w:val="List 2"/>
    <w:basedOn w:val="Normalny"/>
    <w:rsid w:val="003C5FEC"/>
    <w:pPr>
      <w:suppressAutoHyphens/>
      <w:spacing w:after="0"/>
      <w:ind w:left="566" w:hanging="283"/>
    </w:pPr>
    <w:rPr>
      <w:rFonts w:cs="Calibri"/>
      <w:lang w:eastAsia="ar-SA"/>
    </w:rPr>
  </w:style>
  <w:style w:type="paragraph" w:customStyle="1" w:styleId="WW-Zwykytekst">
    <w:name w:val="WW-Zwyk?y tekst"/>
    <w:basedOn w:val="Standard"/>
    <w:rsid w:val="00F32872"/>
    <w:rPr>
      <w:rFonts w:ascii="Courier New" w:hAnsi="Courier New" w:cs="Courier New"/>
      <w:szCs w:val="20"/>
    </w:rPr>
  </w:style>
  <w:style w:type="paragraph" w:customStyle="1" w:styleId="Normalny2">
    <w:name w:val="Normalny2"/>
    <w:uiPriority w:val="99"/>
    <w:rsid w:val="007D3C61"/>
    <w:pPr>
      <w:widowControl w:val="0"/>
      <w:suppressAutoHyphens/>
      <w:spacing w:line="240" w:lineRule="atLeast"/>
    </w:pPr>
    <w:rPr>
      <w:rFonts w:ascii="Times New Roman" w:eastAsia="Times New Roman" w:hAnsi="Times New Roman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B5328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B53285"/>
    <w:rPr>
      <w:rFonts w:ascii="Courier New" w:eastAsia="Times New Roman" w:hAnsi="Courier New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24C4"/>
    <w:pPr>
      <w:ind w:left="720"/>
      <w:contextualSpacing/>
    </w:p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D07B04"/>
    <w:rPr>
      <w:sz w:val="22"/>
      <w:szCs w:val="22"/>
      <w:lang w:eastAsia="en-US"/>
    </w:rPr>
  </w:style>
  <w:style w:type="character" w:customStyle="1" w:styleId="WW8Num1z0">
    <w:name w:val="WW8Num1z0"/>
    <w:rsid w:val="001E226D"/>
  </w:style>
  <w:style w:type="paragraph" w:customStyle="1" w:styleId="1">
    <w:name w:val="1."/>
    <w:basedOn w:val="Normalny"/>
    <w:rsid w:val="001E226D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4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7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206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26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61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70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46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1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7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17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27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90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3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9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9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3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50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1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31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8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90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472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4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1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5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53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6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401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42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18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54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33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4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90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030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1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4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50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7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50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353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03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14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2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2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34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9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607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1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54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58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67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42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71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30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94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5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57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9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65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70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57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0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6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08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408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563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45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71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808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6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25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7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9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2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1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57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6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8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06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7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4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270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6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26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5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28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88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6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656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73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232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909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261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16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33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0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3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3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8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08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5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39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000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5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1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9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8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8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3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2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42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75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0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79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32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244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87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72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4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0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11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7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1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14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42D0-9D2D-4F65-A9E8-C684375F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1447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Patryk.Rojek</dc:creator>
  <cp:keywords/>
  <cp:lastModifiedBy>Magdalena Rupniewska</cp:lastModifiedBy>
  <cp:revision>51</cp:revision>
  <cp:lastPrinted>2021-07-02T13:09:00Z</cp:lastPrinted>
  <dcterms:created xsi:type="dcterms:W3CDTF">2021-06-27T15:24:00Z</dcterms:created>
  <dcterms:modified xsi:type="dcterms:W3CDTF">2021-11-12T10:30:00Z</dcterms:modified>
</cp:coreProperties>
</file>