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8DD7" w14:textId="5154FC4A" w:rsidR="002B5A4E" w:rsidRPr="00411518" w:rsidRDefault="002C6727" w:rsidP="00411518">
      <w:pPr>
        <w:spacing w:after="0" w:line="240" w:lineRule="auto"/>
        <w:jc w:val="right"/>
        <w:rPr>
          <w:rFonts w:cs="Arial"/>
          <w:i/>
          <w:color w:val="FF0000"/>
          <w:kern w:val="22"/>
          <w:sz w:val="16"/>
          <w:szCs w:val="16"/>
        </w:rPr>
      </w:pPr>
      <w:r w:rsidRPr="006A55B3">
        <w:rPr>
          <w:rFonts w:asciiTheme="minorHAnsi" w:hAnsiTheme="minorHAnsi" w:cstheme="minorHAnsi"/>
          <w:noProof/>
          <w:sz w:val="20"/>
          <w:lang w:eastAsia="pl-PL"/>
        </w:rPr>
        <w:drawing>
          <wp:inline distT="0" distB="0" distL="0" distR="0" wp14:anchorId="445F9273" wp14:editId="21823160">
            <wp:extent cx="5761355" cy="347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5A4E" w:rsidRPr="00411518">
        <w:rPr>
          <w:rFonts w:cs="Arial"/>
          <w:color w:val="FF0000"/>
          <w:kern w:val="22"/>
          <w:sz w:val="20"/>
          <w:szCs w:val="20"/>
          <w:vertAlign w:val="subscript"/>
        </w:rPr>
        <w:tab/>
      </w:r>
      <w:r w:rsidR="002B5A4E" w:rsidRPr="00411518">
        <w:rPr>
          <w:rFonts w:cs="Arial"/>
          <w:color w:val="FF0000"/>
          <w:kern w:val="22"/>
          <w:sz w:val="20"/>
          <w:szCs w:val="20"/>
          <w:vertAlign w:val="subscript"/>
        </w:rPr>
        <w:tab/>
      </w:r>
      <w:r w:rsidR="002B5A4E" w:rsidRPr="00411518">
        <w:rPr>
          <w:rFonts w:cs="Arial"/>
          <w:color w:val="FF0000"/>
          <w:kern w:val="22"/>
          <w:sz w:val="20"/>
          <w:szCs w:val="20"/>
          <w:vertAlign w:val="subscript"/>
        </w:rPr>
        <w:tab/>
      </w:r>
      <w:r w:rsidR="002B5A4E" w:rsidRPr="00411518">
        <w:rPr>
          <w:rFonts w:cs="Arial"/>
          <w:color w:val="FF0000"/>
          <w:kern w:val="22"/>
          <w:sz w:val="20"/>
          <w:szCs w:val="20"/>
          <w:vertAlign w:val="subscript"/>
        </w:rPr>
        <w:tab/>
      </w:r>
      <w:r w:rsidR="002B5A4E" w:rsidRPr="00411518">
        <w:rPr>
          <w:rFonts w:cs="Arial"/>
          <w:color w:val="FF0000"/>
          <w:kern w:val="22"/>
          <w:sz w:val="20"/>
          <w:szCs w:val="20"/>
          <w:vertAlign w:val="subscript"/>
        </w:rPr>
        <w:tab/>
      </w:r>
      <w:r w:rsidR="00EC08B1" w:rsidRPr="00411518">
        <w:rPr>
          <w:rFonts w:cs="Arial"/>
          <w:color w:val="FF0000"/>
          <w:kern w:val="22"/>
          <w:sz w:val="20"/>
          <w:szCs w:val="20"/>
          <w:vertAlign w:val="subscript"/>
        </w:rPr>
        <w:tab/>
      </w:r>
    </w:p>
    <w:p w14:paraId="27C828A1" w14:textId="77777777" w:rsidR="00E828EE" w:rsidRPr="00411518" w:rsidRDefault="00E828EE" w:rsidP="00107DDB">
      <w:pPr>
        <w:spacing w:after="0" w:line="240" w:lineRule="auto"/>
        <w:jc w:val="both"/>
        <w:outlineLvl w:val="0"/>
        <w:rPr>
          <w:rFonts w:cs="Arial"/>
          <w:b/>
          <w:bCs/>
          <w:color w:val="FF0000"/>
          <w:sz w:val="20"/>
          <w:szCs w:val="20"/>
        </w:rPr>
      </w:pPr>
    </w:p>
    <w:p w14:paraId="4E924576" w14:textId="77777777" w:rsidR="008866BA" w:rsidRPr="00411518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411518">
        <w:rPr>
          <w:rFonts w:cs="Arial"/>
          <w:b/>
          <w:bCs/>
          <w:sz w:val="20"/>
          <w:szCs w:val="20"/>
        </w:rPr>
        <w:t xml:space="preserve">Krakowskie Biuro Festiwalowe </w:t>
      </w:r>
    </w:p>
    <w:p w14:paraId="5C7F8D44" w14:textId="77777777" w:rsidR="002B5A4E" w:rsidRPr="00411518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411518">
        <w:rPr>
          <w:rFonts w:cs="Arial"/>
          <w:b/>
          <w:bCs/>
          <w:sz w:val="20"/>
          <w:szCs w:val="20"/>
        </w:rPr>
        <w:t>ul. Wygrana 2, 30-311 Kraków</w:t>
      </w:r>
    </w:p>
    <w:p w14:paraId="245B5BE5" w14:textId="77777777" w:rsidR="00AC18B9" w:rsidRPr="00411518" w:rsidRDefault="00AC18B9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FE13323" w14:textId="77777777" w:rsidR="008425A0" w:rsidRPr="00411518" w:rsidRDefault="008425A0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D73A279" w14:textId="77777777" w:rsidR="00272F81" w:rsidRPr="00411518" w:rsidRDefault="00272F81" w:rsidP="00272F81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411518">
        <w:rPr>
          <w:rFonts w:cs="Arial"/>
          <w:b/>
          <w:sz w:val="20"/>
          <w:szCs w:val="20"/>
        </w:rPr>
        <w:t>FORMULARZ OFERTOWY</w:t>
      </w:r>
    </w:p>
    <w:p w14:paraId="382CF737" w14:textId="77777777" w:rsidR="00272F81" w:rsidRPr="00411518" w:rsidRDefault="004F5AD6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411518">
        <w:rPr>
          <w:rFonts w:cs="Arial"/>
          <w:sz w:val="20"/>
          <w:szCs w:val="20"/>
        </w:rPr>
        <w:tab/>
      </w:r>
    </w:p>
    <w:p w14:paraId="3014CB1A" w14:textId="77777777" w:rsidR="00D07B04" w:rsidRPr="00411518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411518">
        <w:rPr>
          <w:sz w:val="20"/>
          <w:szCs w:val="20"/>
        </w:rPr>
        <w:t>Nazwa wykonawcy/wykonawców: ………………………………………………………………………….……………………………………………</w:t>
      </w:r>
    </w:p>
    <w:p w14:paraId="28C08149" w14:textId="77777777" w:rsidR="00D07B04" w:rsidRPr="00411518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411518">
        <w:rPr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C2C8304" w14:textId="77777777" w:rsidR="00D07B04" w:rsidRPr="00411518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411518">
        <w:rPr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52AB24D1" w14:textId="77777777" w:rsidR="00D07B04" w:rsidRPr="00411518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411518">
        <w:rPr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B04337" w14:textId="77777777" w:rsidR="00D07B04" w:rsidRPr="00411518" w:rsidRDefault="00D07B04" w:rsidP="00D07B04">
      <w:pPr>
        <w:spacing w:line="360" w:lineRule="auto"/>
        <w:ind w:right="-567"/>
        <w:jc w:val="center"/>
        <w:rPr>
          <w:i/>
          <w:sz w:val="16"/>
          <w:szCs w:val="16"/>
        </w:rPr>
      </w:pPr>
      <w:r w:rsidRPr="00411518">
        <w:rPr>
          <w:i/>
          <w:sz w:val="16"/>
          <w:szCs w:val="16"/>
        </w:rPr>
        <w:t>dokładny adres wykonawcy / województwo/ kraj siedziby wykonawcy</w:t>
      </w:r>
    </w:p>
    <w:p w14:paraId="270F4DEE" w14:textId="77777777" w:rsidR="00D07B04" w:rsidRPr="00411518" w:rsidRDefault="00D07B04" w:rsidP="00D07B04">
      <w:pPr>
        <w:spacing w:line="360" w:lineRule="auto"/>
        <w:rPr>
          <w:sz w:val="20"/>
          <w:szCs w:val="20"/>
        </w:rPr>
      </w:pPr>
    </w:p>
    <w:p w14:paraId="112D58BD" w14:textId="77777777" w:rsidR="00D07B04" w:rsidRPr="00411518" w:rsidRDefault="00D07B04" w:rsidP="00D07B04">
      <w:pPr>
        <w:spacing w:line="360" w:lineRule="auto"/>
        <w:rPr>
          <w:sz w:val="20"/>
          <w:szCs w:val="20"/>
        </w:rPr>
      </w:pPr>
      <w:r w:rsidRPr="00411518">
        <w:rPr>
          <w:sz w:val="20"/>
          <w:szCs w:val="20"/>
        </w:rPr>
        <w:t>PESEL</w:t>
      </w:r>
      <w:r w:rsidRPr="00411518">
        <w:rPr>
          <w:rFonts w:cs="Arial"/>
          <w:sz w:val="20"/>
          <w:szCs w:val="20"/>
        </w:rPr>
        <w:t>*</w:t>
      </w:r>
      <w:r w:rsidRPr="00411518">
        <w:rPr>
          <w:sz w:val="20"/>
          <w:szCs w:val="20"/>
        </w:rPr>
        <w:t>: |___|___|___|___|___|___|___|___|___|___|___|</w:t>
      </w:r>
    </w:p>
    <w:p w14:paraId="13B203C2" w14:textId="77777777" w:rsidR="00D07B04" w:rsidRPr="00411518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411518">
        <w:rPr>
          <w:sz w:val="20"/>
          <w:szCs w:val="20"/>
        </w:rPr>
        <w:t>Adres zamieszkania</w:t>
      </w:r>
      <w:r w:rsidRPr="00411518">
        <w:rPr>
          <w:rFonts w:cs="Arial"/>
          <w:sz w:val="20"/>
          <w:szCs w:val="20"/>
        </w:rPr>
        <w:t>*</w:t>
      </w:r>
      <w:r w:rsidRPr="00411518">
        <w:rPr>
          <w:sz w:val="20"/>
          <w:szCs w:val="20"/>
        </w:rPr>
        <w:t>: ………………………………………………………..……………………………………………….…………………………….…</w:t>
      </w:r>
    </w:p>
    <w:p w14:paraId="2F46ECB0" w14:textId="77777777" w:rsidR="00D07B04" w:rsidRPr="00411518" w:rsidRDefault="00D07B04" w:rsidP="00D07B04">
      <w:pPr>
        <w:spacing w:after="240" w:line="360" w:lineRule="auto"/>
        <w:ind w:right="74"/>
        <w:jc w:val="center"/>
        <w:rPr>
          <w:i/>
          <w:sz w:val="16"/>
          <w:szCs w:val="16"/>
        </w:rPr>
      </w:pPr>
      <w:r w:rsidRPr="00411518">
        <w:rPr>
          <w:sz w:val="16"/>
          <w:szCs w:val="16"/>
        </w:rPr>
        <w:t>*</w:t>
      </w:r>
      <w:r w:rsidRPr="00411518">
        <w:rPr>
          <w:i/>
          <w:sz w:val="16"/>
          <w:szCs w:val="16"/>
        </w:rPr>
        <w:t xml:space="preserve">dotyczy osób fizycznych prowadzących działalność gospodarczą na podstawie wpisu do </w:t>
      </w:r>
      <w:proofErr w:type="spellStart"/>
      <w:r w:rsidRPr="00411518">
        <w:rPr>
          <w:i/>
          <w:sz w:val="16"/>
          <w:szCs w:val="16"/>
        </w:rPr>
        <w:t>CEiDG</w:t>
      </w:r>
      <w:proofErr w:type="spellEnd"/>
    </w:p>
    <w:p w14:paraId="4EF2F327" w14:textId="77777777" w:rsidR="00D07B04" w:rsidRPr="00411518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411518">
        <w:rPr>
          <w:sz w:val="20"/>
          <w:szCs w:val="20"/>
        </w:rPr>
        <w:t>Działalność gospodarcza prowadzona jest na podstawie wpisu do ………………………….  ……………………………… prowadzonego przez ………………….……………………………….…</w:t>
      </w:r>
    </w:p>
    <w:p w14:paraId="5967097D" w14:textId="77777777" w:rsidR="00D07B04" w:rsidRPr="00411518" w:rsidRDefault="00D07B04" w:rsidP="00D07B04">
      <w:pPr>
        <w:spacing w:line="360" w:lineRule="auto"/>
        <w:jc w:val="both"/>
        <w:rPr>
          <w:sz w:val="20"/>
          <w:szCs w:val="20"/>
        </w:rPr>
      </w:pPr>
      <w:r w:rsidRPr="00411518">
        <w:rPr>
          <w:sz w:val="20"/>
          <w:szCs w:val="20"/>
        </w:rPr>
        <w:t>….……….……………….. pod |___|___|___|___|___|___|___|___|___|___|</w:t>
      </w:r>
    </w:p>
    <w:p w14:paraId="60E3F6F2" w14:textId="77777777" w:rsidR="00D07B04" w:rsidRPr="00411518" w:rsidRDefault="00D07B04" w:rsidP="00D07B04">
      <w:pPr>
        <w:spacing w:line="360" w:lineRule="auto"/>
        <w:jc w:val="both"/>
        <w:rPr>
          <w:sz w:val="20"/>
          <w:szCs w:val="20"/>
        </w:rPr>
      </w:pPr>
      <w:r w:rsidRPr="00411518">
        <w:rPr>
          <w:sz w:val="20"/>
          <w:szCs w:val="20"/>
        </w:rPr>
        <w:t xml:space="preserve">REGON: |___|___|___|___|___|___|___|___|___|___|___|___|___|___|        </w:t>
      </w:r>
    </w:p>
    <w:p w14:paraId="24858964" w14:textId="77777777" w:rsidR="00D07B04" w:rsidRPr="00411518" w:rsidRDefault="00D07B04" w:rsidP="00D07B04">
      <w:pPr>
        <w:rPr>
          <w:sz w:val="20"/>
          <w:szCs w:val="20"/>
        </w:rPr>
      </w:pPr>
      <w:r w:rsidRPr="00411518">
        <w:rPr>
          <w:sz w:val="20"/>
          <w:szCs w:val="20"/>
        </w:rPr>
        <w:t>NIP: |___|___|___|___|___|___|___|___|___|___|___|___|___|</w:t>
      </w:r>
    </w:p>
    <w:p w14:paraId="31F49540" w14:textId="1DBFC919" w:rsidR="00D07B04" w:rsidRPr="00411518" w:rsidRDefault="00D07B04" w:rsidP="00D07B04">
      <w:pPr>
        <w:rPr>
          <w:sz w:val="20"/>
          <w:szCs w:val="20"/>
        </w:rPr>
      </w:pPr>
      <w:r w:rsidRPr="00411518">
        <w:rPr>
          <w:sz w:val="20"/>
          <w:szCs w:val="20"/>
        </w:rPr>
        <w:t xml:space="preserve">Tel. …………….    </w:t>
      </w:r>
    </w:p>
    <w:p w14:paraId="0F0E7C83" w14:textId="77777777" w:rsidR="00AC18B9" w:rsidRPr="00411518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411518">
        <w:rPr>
          <w:sz w:val="20"/>
          <w:szCs w:val="20"/>
        </w:rPr>
        <w:t>Adres poczty elektronicznej : …………………………………………………</w:t>
      </w:r>
    </w:p>
    <w:p w14:paraId="39CB7346" w14:textId="77777777" w:rsidR="00D07B04" w:rsidRPr="00411518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AB2D3A7" w14:textId="77777777" w:rsidR="00E23CB4" w:rsidRPr="00411518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96E8A34" w14:textId="77777777" w:rsidR="00D07B04" w:rsidRPr="00411518" w:rsidRDefault="00D07B04" w:rsidP="00D07B04">
      <w:pPr>
        <w:spacing w:after="0" w:line="240" w:lineRule="auto"/>
        <w:jc w:val="both"/>
        <w:rPr>
          <w:sz w:val="20"/>
          <w:szCs w:val="20"/>
        </w:rPr>
      </w:pPr>
      <w:r w:rsidRPr="00411518">
        <w:rPr>
          <w:sz w:val="20"/>
          <w:szCs w:val="20"/>
        </w:rPr>
        <w:t>udział w postępowaniu wspólnie z innymi wykonawcami (konsorcjum, spółka cywilna, itp.)</w:t>
      </w:r>
      <w:r w:rsidRPr="00411518">
        <w:rPr>
          <w:rStyle w:val="Odwoanieprzypisudolnego"/>
          <w:sz w:val="20"/>
          <w:szCs w:val="20"/>
        </w:rPr>
        <w:footnoteReference w:id="1"/>
      </w:r>
      <w:r w:rsidRPr="00411518">
        <w:rPr>
          <w:sz w:val="20"/>
          <w:szCs w:val="20"/>
        </w:rPr>
        <w:t xml:space="preserve"> </w:t>
      </w:r>
    </w:p>
    <w:p w14:paraId="30B8D33E" w14:textId="77777777" w:rsidR="00D07B04" w:rsidRPr="00411518" w:rsidRDefault="00D07B04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411518">
        <w:rPr>
          <w:b/>
          <w:sz w:val="20"/>
          <w:szCs w:val="20"/>
        </w:rPr>
        <w:t xml:space="preserve">□ </w:t>
      </w:r>
      <w:r w:rsidRPr="00411518">
        <w:rPr>
          <w:sz w:val="20"/>
          <w:szCs w:val="20"/>
        </w:rPr>
        <w:t xml:space="preserve"> TAK</w:t>
      </w:r>
    </w:p>
    <w:p w14:paraId="3D8CD002" w14:textId="77777777" w:rsidR="00D07B04" w:rsidRPr="00411518" w:rsidRDefault="00D07B04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411518">
        <w:rPr>
          <w:b/>
          <w:sz w:val="20"/>
          <w:szCs w:val="20"/>
        </w:rPr>
        <w:t xml:space="preserve">□ </w:t>
      </w:r>
      <w:r w:rsidRPr="00411518">
        <w:rPr>
          <w:sz w:val="20"/>
          <w:szCs w:val="20"/>
        </w:rPr>
        <w:t xml:space="preserve"> NIE</w:t>
      </w:r>
    </w:p>
    <w:p w14:paraId="5E14B870" w14:textId="1B539FA7" w:rsidR="00EC08B1" w:rsidRDefault="006A0D4C" w:rsidP="000B4A7F">
      <w:pPr>
        <w:pStyle w:val="NormalnyWeb"/>
        <w:spacing w:after="0"/>
        <w:jc w:val="both"/>
        <w:rPr>
          <w:rFonts w:ascii="Calibri" w:hAnsi="Calibri"/>
          <w:sz w:val="20"/>
          <w:szCs w:val="20"/>
        </w:rPr>
      </w:pPr>
      <w:r w:rsidRPr="00C000B0">
        <w:rPr>
          <w:rFonts w:ascii="Calibri" w:hAnsi="Calibri"/>
          <w:sz w:val="20"/>
          <w:szCs w:val="20"/>
        </w:rPr>
        <w:t xml:space="preserve">Nawiązując do postępowania o udzielenie zamówienia publicznego w trybie podstawowym </w:t>
      </w:r>
      <w:r w:rsidR="002B5A4E" w:rsidRPr="00C000B0">
        <w:rPr>
          <w:rFonts w:ascii="Calibri" w:hAnsi="Calibri"/>
          <w:sz w:val="20"/>
          <w:szCs w:val="20"/>
        </w:rPr>
        <w:t>pn</w:t>
      </w:r>
      <w:r w:rsidR="000B4A7F" w:rsidRPr="00C000B0">
        <w:rPr>
          <w:rFonts w:ascii="Calibri" w:hAnsi="Calibri"/>
          <w:sz w:val="20"/>
          <w:szCs w:val="20"/>
        </w:rPr>
        <w:t>.</w:t>
      </w:r>
      <w:r w:rsidR="00CD534C" w:rsidRPr="00C000B0">
        <w:rPr>
          <w:rFonts w:ascii="Calibri" w:hAnsi="Calibri"/>
          <w:sz w:val="20"/>
          <w:szCs w:val="20"/>
        </w:rPr>
        <w:t xml:space="preserve"> </w:t>
      </w:r>
      <w:r w:rsidR="00C000B0" w:rsidRPr="00C000B0">
        <w:rPr>
          <w:rFonts w:ascii="Calibri" w:hAnsi="Calibri"/>
          <w:b/>
          <w:sz w:val="20"/>
          <w:szCs w:val="20"/>
        </w:rPr>
        <w:t>„</w:t>
      </w:r>
      <w:r w:rsidR="001F045D" w:rsidRPr="001F045D">
        <w:rPr>
          <w:rFonts w:ascii="Calibri" w:hAnsi="Calibri"/>
          <w:b/>
          <w:sz w:val="20"/>
          <w:szCs w:val="20"/>
        </w:rPr>
        <w:t>Dostawa kolektorów danych - terminali na potrzeby Krakowskiego Biura Festiwalowego</w:t>
      </w:r>
      <w:r w:rsidR="00C000B0" w:rsidRPr="00C000B0">
        <w:rPr>
          <w:rFonts w:ascii="Calibri" w:hAnsi="Calibri"/>
          <w:b/>
          <w:sz w:val="20"/>
          <w:szCs w:val="20"/>
        </w:rPr>
        <w:t>”</w:t>
      </w:r>
      <w:r w:rsidR="00180ABE" w:rsidRPr="00C000B0">
        <w:rPr>
          <w:rFonts w:ascii="Calibri" w:hAnsi="Calibri"/>
          <w:b/>
          <w:sz w:val="20"/>
          <w:szCs w:val="20"/>
        </w:rPr>
        <w:t xml:space="preserve"> </w:t>
      </w:r>
      <w:r w:rsidRPr="00C000B0">
        <w:rPr>
          <w:rFonts w:ascii="Calibri" w:hAnsi="Calibri"/>
          <w:b/>
          <w:sz w:val="20"/>
          <w:szCs w:val="20"/>
        </w:rPr>
        <w:t xml:space="preserve">Nr sprawy: </w:t>
      </w:r>
      <w:r w:rsidR="00A74D54" w:rsidRPr="00C000B0">
        <w:rPr>
          <w:rFonts w:ascii="Calibri" w:hAnsi="Calibri"/>
          <w:b/>
          <w:sz w:val="20"/>
          <w:szCs w:val="20"/>
        </w:rPr>
        <w:t>DP-271-1</w:t>
      </w:r>
      <w:r w:rsidR="00C000B0" w:rsidRPr="00C000B0">
        <w:rPr>
          <w:rFonts w:ascii="Calibri" w:hAnsi="Calibri"/>
          <w:b/>
          <w:sz w:val="20"/>
          <w:szCs w:val="20"/>
        </w:rPr>
        <w:t>4</w:t>
      </w:r>
      <w:r w:rsidR="00A74D54" w:rsidRPr="00C000B0">
        <w:rPr>
          <w:rFonts w:ascii="Calibri" w:hAnsi="Calibri"/>
          <w:b/>
          <w:sz w:val="20"/>
          <w:szCs w:val="20"/>
        </w:rPr>
        <w:t>/2021</w:t>
      </w:r>
      <w:r w:rsidR="007F081A" w:rsidRPr="00C000B0">
        <w:rPr>
          <w:rFonts w:ascii="Calibri" w:hAnsi="Calibri"/>
          <w:sz w:val="20"/>
          <w:szCs w:val="20"/>
        </w:rPr>
        <w:t xml:space="preserve"> </w:t>
      </w:r>
      <w:r w:rsidR="002B5A4E" w:rsidRPr="00C000B0">
        <w:rPr>
          <w:rFonts w:ascii="Calibri" w:hAnsi="Calibri"/>
          <w:sz w:val="20"/>
          <w:szCs w:val="20"/>
        </w:rPr>
        <w:t>oferujemy wykonanie przedmiotowego zamówienia</w:t>
      </w:r>
      <w:r w:rsidR="0054097D" w:rsidRPr="00C000B0">
        <w:rPr>
          <w:rFonts w:ascii="Calibri" w:hAnsi="Calibri"/>
          <w:sz w:val="20"/>
          <w:szCs w:val="20"/>
        </w:rPr>
        <w:t xml:space="preserve"> </w:t>
      </w:r>
      <w:r w:rsidR="00F84B8C" w:rsidRPr="00C000B0">
        <w:rPr>
          <w:rFonts w:ascii="Calibri" w:hAnsi="Calibri"/>
          <w:sz w:val="20"/>
          <w:szCs w:val="20"/>
        </w:rPr>
        <w:t xml:space="preserve">na następujących zasadach: </w:t>
      </w:r>
    </w:p>
    <w:p w14:paraId="0156B162" w14:textId="75DFB638" w:rsidR="00C000B0" w:rsidRDefault="00C000B0" w:rsidP="000B4A7F">
      <w:pPr>
        <w:pStyle w:val="NormalnyWeb"/>
        <w:spacing w:after="0"/>
        <w:jc w:val="both"/>
        <w:rPr>
          <w:rFonts w:ascii="Calibri" w:hAnsi="Calibri"/>
          <w:b/>
          <w:sz w:val="20"/>
          <w:szCs w:val="20"/>
        </w:rPr>
      </w:pPr>
    </w:p>
    <w:p w14:paraId="225E7656" w14:textId="77777777" w:rsidR="00C000B0" w:rsidRPr="00C000B0" w:rsidRDefault="00C000B0" w:rsidP="000B4A7F">
      <w:pPr>
        <w:pStyle w:val="NormalnyWeb"/>
        <w:spacing w:after="0"/>
        <w:jc w:val="both"/>
        <w:rPr>
          <w:rFonts w:ascii="Calibri" w:hAnsi="Calibri"/>
          <w:b/>
          <w:sz w:val="20"/>
          <w:szCs w:val="20"/>
        </w:rPr>
      </w:pPr>
    </w:p>
    <w:p w14:paraId="5BF4871D" w14:textId="77777777" w:rsidR="00B10E5A" w:rsidRPr="00C000B0" w:rsidRDefault="00D07B04" w:rsidP="00AA0E7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sz w:val="20"/>
          <w:szCs w:val="20"/>
          <w:u w:val="single"/>
        </w:rPr>
      </w:pPr>
      <w:r w:rsidRPr="00C000B0">
        <w:rPr>
          <w:b/>
          <w:sz w:val="20"/>
          <w:szCs w:val="20"/>
        </w:rPr>
        <w:t>CENA OFERTY.</w:t>
      </w:r>
    </w:p>
    <w:p w14:paraId="732CE980" w14:textId="655CACA2" w:rsidR="007F081A" w:rsidRPr="00C000B0" w:rsidRDefault="00E718AB" w:rsidP="00D07B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C000B0">
        <w:rPr>
          <w:sz w:val="20"/>
          <w:szCs w:val="20"/>
        </w:rPr>
        <w:t>C</w:t>
      </w:r>
      <w:r w:rsidR="008425A0" w:rsidRPr="00C000B0">
        <w:rPr>
          <w:sz w:val="20"/>
          <w:szCs w:val="20"/>
        </w:rPr>
        <w:t>ena</w:t>
      </w:r>
      <w:r w:rsidR="006027C9" w:rsidRPr="00C000B0">
        <w:rPr>
          <w:sz w:val="20"/>
          <w:szCs w:val="20"/>
        </w:rPr>
        <w:t xml:space="preserve"> </w:t>
      </w:r>
      <w:r w:rsidR="008425A0" w:rsidRPr="00C000B0">
        <w:rPr>
          <w:sz w:val="20"/>
          <w:szCs w:val="20"/>
        </w:rPr>
        <w:t xml:space="preserve">za </w:t>
      </w:r>
      <w:r w:rsidR="009445C7" w:rsidRPr="00C000B0">
        <w:rPr>
          <w:sz w:val="20"/>
          <w:szCs w:val="20"/>
        </w:rPr>
        <w:t>w</w:t>
      </w:r>
      <w:r w:rsidR="001F045D">
        <w:rPr>
          <w:sz w:val="20"/>
          <w:szCs w:val="20"/>
        </w:rPr>
        <w:t xml:space="preserve">ykonanie przedmiotu zamówienia </w:t>
      </w:r>
      <w:r w:rsidR="007F081A" w:rsidRPr="00C000B0">
        <w:rPr>
          <w:sz w:val="20"/>
          <w:szCs w:val="20"/>
        </w:rPr>
        <w:t>wynosi: …………………. zł brutto, (słownie:  ……………………………</w:t>
      </w:r>
      <w:r w:rsidR="009A2D29" w:rsidRPr="00C000B0">
        <w:rPr>
          <w:sz w:val="20"/>
          <w:szCs w:val="20"/>
        </w:rPr>
        <w:t>.…………../100), w tym podatek VAT</w:t>
      </w:r>
      <w:r w:rsidR="007F081A" w:rsidRPr="00C000B0">
        <w:rPr>
          <w:sz w:val="20"/>
          <w:szCs w:val="20"/>
        </w:rPr>
        <w:t xml:space="preserve"> w wysokości: ………………………………. zł cena netto w wysokości: …………………… zł (słownie: …………………………….….…………../100)</w:t>
      </w:r>
      <w:r w:rsidR="008425A0" w:rsidRPr="00C000B0">
        <w:rPr>
          <w:sz w:val="20"/>
          <w:szCs w:val="20"/>
        </w:rPr>
        <w:t xml:space="preserve">: </w:t>
      </w:r>
    </w:p>
    <w:p w14:paraId="05C3A8B5" w14:textId="77777777" w:rsidR="00C000B0" w:rsidRPr="00C000B0" w:rsidRDefault="00C000B0" w:rsidP="00D07B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1D06BA4E" w14:textId="77777777" w:rsidR="003703C1" w:rsidRPr="00C000B0" w:rsidRDefault="003703C1" w:rsidP="00A5438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3260"/>
        <w:gridCol w:w="994"/>
        <w:gridCol w:w="566"/>
        <w:gridCol w:w="1134"/>
        <w:gridCol w:w="991"/>
        <w:gridCol w:w="1127"/>
      </w:tblGrid>
      <w:tr w:rsidR="003B0F6E" w:rsidRPr="00C000B0" w14:paraId="1F14FA30" w14:textId="77777777" w:rsidTr="003B0F6E">
        <w:tc>
          <w:tcPr>
            <w:tcW w:w="681" w:type="pct"/>
            <w:shd w:val="clear" w:color="auto" w:fill="F2F2F2"/>
            <w:vAlign w:val="center"/>
          </w:tcPr>
          <w:p w14:paraId="2625FDE8" w14:textId="77777777" w:rsidR="001F045D" w:rsidRPr="00C000B0" w:rsidRDefault="001F045D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00B0">
              <w:rPr>
                <w:rFonts w:eastAsia="Times New Roman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44" w:type="pct"/>
            <w:shd w:val="clear" w:color="auto" w:fill="F2F2F2"/>
            <w:vAlign w:val="center"/>
          </w:tcPr>
          <w:p w14:paraId="55DCA220" w14:textId="77777777" w:rsidR="001F045D" w:rsidRDefault="003B0F6E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  <w:p w14:paraId="7A45EE5A" w14:textId="5643EFBE" w:rsidR="003B0F6E" w:rsidRPr="00C000B0" w:rsidRDefault="003B0F6E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Typ, rodzaj, model</w:t>
            </w:r>
          </w:p>
        </w:tc>
        <w:tc>
          <w:tcPr>
            <w:tcW w:w="532" w:type="pct"/>
            <w:shd w:val="clear" w:color="auto" w:fill="F2F2F2"/>
            <w:vAlign w:val="center"/>
          </w:tcPr>
          <w:p w14:paraId="1A8A7045" w14:textId="0B453D1B" w:rsidR="001F045D" w:rsidRPr="00C000B0" w:rsidRDefault="001F045D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00B0">
              <w:rPr>
                <w:rFonts w:eastAsia="Times New Roman"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303" w:type="pct"/>
            <w:shd w:val="clear" w:color="auto" w:fill="F2F2F2"/>
            <w:vAlign w:val="center"/>
          </w:tcPr>
          <w:p w14:paraId="4C01C961" w14:textId="77777777" w:rsidR="001F045D" w:rsidRPr="003B0F6E" w:rsidRDefault="001F045D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3B0F6E">
              <w:rPr>
                <w:rFonts w:eastAsia="Times New Roman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607" w:type="pct"/>
            <w:shd w:val="clear" w:color="auto" w:fill="F2F2F2"/>
            <w:vAlign w:val="center"/>
          </w:tcPr>
          <w:p w14:paraId="7B975E8F" w14:textId="77777777" w:rsidR="001F045D" w:rsidRPr="00C000B0" w:rsidRDefault="001F045D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00B0">
              <w:rPr>
                <w:rFonts w:eastAsia="Times New Roman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30" w:type="pct"/>
            <w:shd w:val="clear" w:color="auto" w:fill="F2F2F2"/>
            <w:vAlign w:val="center"/>
          </w:tcPr>
          <w:p w14:paraId="7913895C" w14:textId="225D66AA" w:rsidR="001F045D" w:rsidRPr="00C000B0" w:rsidRDefault="001F045D" w:rsidP="003B0F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00B0">
              <w:rPr>
                <w:rFonts w:eastAsia="Times New Roman" w:cs="Calibri"/>
                <w:b/>
                <w:sz w:val="20"/>
                <w:szCs w:val="20"/>
              </w:rPr>
              <w:t>VAT (zł)</w:t>
            </w:r>
          </w:p>
        </w:tc>
        <w:tc>
          <w:tcPr>
            <w:tcW w:w="604" w:type="pct"/>
            <w:shd w:val="clear" w:color="auto" w:fill="F2F2F2"/>
            <w:vAlign w:val="center"/>
          </w:tcPr>
          <w:p w14:paraId="7D898089" w14:textId="77777777" w:rsidR="001F045D" w:rsidRPr="00C000B0" w:rsidRDefault="001F045D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000B0">
              <w:rPr>
                <w:rFonts w:eastAsia="Times New Roman" w:cs="Calibri"/>
                <w:b/>
                <w:sz w:val="20"/>
                <w:szCs w:val="20"/>
              </w:rPr>
              <w:t>Wartość brutto</w:t>
            </w:r>
          </w:p>
        </w:tc>
      </w:tr>
      <w:tr w:rsidR="003B0F6E" w:rsidRPr="00C000B0" w14:paraId="3DF45063" w14:textId="77777777" w:rsidTr="003B0F6E">
        <w:trPr>
          <w:trHeight w:hRule="exact" w:val="2447"/>
        </w:trPr>
        <w:tc>
          <w:tcPr>
            <w:tcW w:w="681" w:type="pct"/>
            <w:shd w:val="clear" w:color="auto" w:fill="auto"/>
            <w:vAlign w:val="center"/>
          </w:tcPr>
          <w:p w14:paraId="02CEC501" w14:textId="6FAEDE7C" w:rsidR="001F045D" w:rsidRPr="00C000B0" w:rsidRDefault="001F045D" w:rsidP="003B0F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Kolektor danych - terminale</w:t>
            </w:r>
            <w:r w:rsidRPr="00C000B0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4" w:type="pct"/>
            <w:vAlign w:val="center"/>
          </w:tcPr>
          <w:p w14:paraId="12F45469" w14:textId="77777777" w:rsidR="001F045D" w:rsidRPr="00C000B0" w:rsidRDefault="001F045D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14:paraId="5168685E" w14:textId="67D5DFB7" w:rsidR="001F045D" w:rsidRPr="00C000B0" w:rsidRDefault="001F045D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D78B00D" w14:textId="3C617B16" w:rsidR="001F045D" w:rsidRPr="00C000B0" w:rsidRDefault="001F045D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</w:t>
            </w:r>
          </w:p>
        </w:tc>
        <w:tc>
          <w:tcPr>
            <w:tcW w:w="607" w:type="pct"/>
            <w:vAlign w:val="center"/>
          </w:tcPr>
          <w:p w14:paraId="0A069B4C" w14:textId="77777777" w:rsidR="001F045D" w:rsidRPr="00C000B0" w:rsidRDefault="001F045D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14:paraId="3A806B68" w14:textId="29F1B26A" w:rsidR="001F045D" w:rsidRPr="00C000B0" w:rsidRDefault="003B0F6E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zł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A5427B" w14:textId="77777777" w:rsidR="001F045D" w:rsidRPr="00C000B0" w:rsidRDefault="001F045D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C000B0"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</w:tbl>
    <w:p w14:paraId="21B139AF" w14:textId="77777777" w:rsidR="00620765" w:rsidRPr="00C000B0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26FEACEB" w14:textId="77777777" w:rsidR="00DC3277" w:rsidRPr="00C000B0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C000B0">
        <w:rPr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133C6BA5" w14:textId="77777777" w:rsidR="00DC3277" w:rsidRPr="00C000B0" w:rsidRDefault="00DC3277" w:rsidP="00DC32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0FFA5C3B" w14:textId="3E2BCA72" w:rsidR="00DC3277" w:rsidRDefault="00DC3277" w:rsidP="00DC32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C000B0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31025513" w14:textId="77777777" w:rsidR="00C000B0" w:rsidRPr="00C000B0" w:rsidRDefault="00C000B0" w:rsidP="00DC32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DD527E5" w14:textId="77777777" w:rsidR="001F045D" w:rsidRPr="00760E29" w:rsidRDefault="001F045D" w:rsidP="001F045D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POZACENOWE KRYTERIA </w:t>
      </w:r>
    </w:p>
    <w:p w14:paraId="3473872B" w14:textId="77777777" w:rsidR="003B0F6E" w:rsidRDefault="001F045D" w:rsidP="00D01FA1">
      <w:pPr>
        <w:pStyle w:val="Tekstpodstawowy2"/>
        <w:numPr>
          <w:ilvl w:val="0"/>
          <w:numId w:val="16"/>
        </w:numPr>
        <w:spacing w:before="240" w:after="240" w:line="259" w:lineRule="auto"/>
        <w:ind w:left="851" w:hanging="425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>Oświadczamy, że zgodnie z zapisami SWZ, oferujemy usługi gwarancyjne na przedmiot zamówienia na okres 24 miesięcy spełniające warunki i wymagania wynikające ze SWZ. W celu uzyskania punktów w kryterium GWARANCJA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,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oświadczam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y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, iż oferuję ……* miesięcy gwarancji, </w:t>
      </w:r>
    </w:p>
    <w:p w14:paraId="2A0EF2D3" w14:textId="7BA040F5" w:rsidR="00D01FA1" w:rsidRPr="00D01FA1" w:rsidRDefault="001F045D" w:rsidP="00D01FA1">
      <w:pPr>
        <w:pStyle w:val="Tekstpodstawowy2"/>
        <w:numPr>
          <w:ilvl w:val="0"/>
          <w:numId w:val="16"/>
        </w:numPr>
        <w:spacing w:before="240" w:after="240" w:line="259" w:lineRule="auto"/>
        <w:ind w:left="851" w:hanging="425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3B0F6E">
        <w:rPr>
          <w:rFonts w:ascii="Calibri" w:eastAsia="Calibri" w:hAnsi="Calibri" w:cs="Calibri"/>
          <w:b/>
          <w:sz w:val="20"/>
          <w:szCs w:val="20"/>
          <w:lang w:val="pl-PL"/>
        </w:rPr>
        <w:t>Oświadczamy, że</w:t>
      </w:r>
      <w:r w:rsidR="00D01FA1"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zgodnie z zapisami SWZ, oferujemy us</w:t>
      </w:r>
      <w:r w:rsid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unięcie awarii, rozumiane jako </w:t>
      </w:r>
      <w:r w:rsidR="00D01FA1" w:rsidRPr="00D01FA1">
        <w:rPr>
          <w:rFonts w:ascii="Calibri" w:eastAsia="Calibri" w:hAnsi="Calibri" w:cs="Calibri"/>
          <w:b/>
          <w:sz w:val="20"/>
          <w:szCs w:val="20"/>
          <w:lang w:val="pl-PL"/>
        </w:rPr>
        <w:t>okres czasu, od momentu zgłoszenia przez Zamawiającego awarii urządzenia, do momentu usunięcia awarii przez Wykonawcę lub dostarczenia urządzenia zastępczego</w:t>
      </w:r>
      <w:r w:rsid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, w terminie 5 dni </w:t>
      </w:r>
      <w:r w:rsidR="00D01FA1" w:rsidRP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od momentu zgłoszenia przez Zamawiającego awarii urządzenia. W celu uzyskania punktów w kryterium CZAS REAKCJI NA USUNIĘCIE AWARII, oświadczamy, iż oferuję </w:t>
      </w:r>
      <w:r w:rsidR="00D01FA1">
        <w:rPr>
          <w:rFonts w:ascii="Calibri" w:eastAsia="Calibri" w:hAnsi="Calibri" w:cs="Calibri"/>
          <w:b/>
          <w:sz w:val="20"/>
          <w:szCs w:val="20"/>
          <w:lang w:val="pl-PL"/>
        </w:rPr>
        <w:t>c</w:t>
      </w:r>
      <w:r w:rsidR="00D01FA1" w:rsidRP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zas reakcji na usunięcie awarii </w:t>
      </w:r>
      <w:r w:rsid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wynoszący </w:t>
      </w:r>
      <w:r w:rsidR="00D01FA1" w:rsidRP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……* </w:t>
      </w:r>
      <w:r w:rsidR="00D01FA1">
        <w:rPr>
          <w:rFonts w:ascii="Calibri" w:eastAsia="Calibri" w:hAnsi="Calibri" w:cs="Calibri"/>
          <w:b/>
          <w:sz w:val="20"/>
          <w:szCs w:val="20"/>
          <w:lang w:val="pl-PL"/>
        </w:rPr>
        <w:t xml:space="preserve">dni </w:t>
      </w:r>
      <w:r w:rsidR="00D01FA1" w:rsidRPr="00D01FA1">
        <w:rPr>
          <w:rFonts w:ascii="Calibri" w:eastAsia="Calibri" w:hAnsi="Calibri" w:cs="Calibri"/>
          <w:b/>
          <w:sz w:val="20"/>
          <w:szCs w:val="20"/>
          <w:lang w:val="pl-PL"/>
        </w:rPr>
        <w:t>od momentu zgłoszenia przez Zamawiającego awarii urządzenia</w:t>
      </w:r>
      <w:r w:rsidR="00D01FA1">
        <w:rPr>
          <w:rFonts w:ascii="Calibri" w:eastAsia="Calibri" w:hAnsi="Calibri" w:cs="Calibri"/>
          <w:b/>
          <w:sz w:val="20"/>
          <w:szCs w:val="20"/>
          <w:lang w:val="pl-PL"/>
        </w:rPr>
        <w:t>.</w:t>
      </w:r>
    </w:p>
    <w:p w14:paraId="7EE5990A" w14:textId="77777777" w:rsidR="008D55C8" w:rsidRPr="00C000B0" w:rsidRDefault="008D55C8" w:rsidP="00AA0E75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/>
          <w:bCs/>
          <w:kern w:val="22"/>
          <w:szCs w:val="20"/>
        </w:rPr>
        <w:t>OŚWIADCZAMY, ŻE:</w:t>
      </w:r>
    </w:p>
    <w:p w14:paraId="492D1DC0" w14:textId="3A392AFB" w:rsidR="008D55C8" w:rsidRPr="00C000B0" w:rsidRDefault="008D55C8" w:rsidP="00D01FA1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Cs/>
          <w:kern w:val="22"/>
          <w:szCs w:val="20"/>
        </w:rPr>
        <w:t>Zaoferowan</w:t>
      </w:r>
      <w:r w:rsidR="00852DCC" w:rsidRPr="00C000B0">
        <w:rPr>
          <w:rFonts w:ascii="Calibri" w:hAnsi="Calibri" w:cs="Arial"/>
          <w:bCs/>
          <w:kern w:val="22"/>
          <w:szCs w:val="20"/>
        </w:rPr>
        <w:t>a</w:t>
      </w:r>
      <w:r w:rsidRPr="00C000B0">
        <w:rPr>
          <w:rFonts w:ascii="Calibri" w:hAnsi="Calibri" w:cs="Arial"/>
          <w:bCs/>
          <w:kern w:val="22"/>
          <w:szCs w:val="20"/>
        </w:rPr>
        <w:t xml:space="preserve"> przez nas cena oferty, </w:t>
      </w:r>
      <w:r w:rsidR="00B1540F" w:rsidRPr="00C000B0">
        <w:rPr>
          <w:rFonts w:ascii="Calibri" w:hAnsi="Calibri"/>
          <w:bCs/>
          <w:szCs w:val="20"/>
        </w:rPr>
        <w:t xml:space="preserve">uwzględnia wszystkie wymogi, o których mowa w SWZ (wraz </w:t>
      </w:r>
      <w:r w:rsidR="00C000B0" w:rsidRPr="00C000B0">
        <w:rPr>
          <w:rFonts w:ascii="Calibri" w:hAnsi="Calibri"/>
          <w:bCs/>
          <w:szCs w:val="20"/>
        </w:rPr>
        <w:br/>
      </w:r>
      <w:r w:rsidR="00B1540F" w:rsidRPr="00C000B0">
        <w:rPr>
          <w:rFonts w:ascii="Calibri" w:hAnsi="Calibri"/>
          <w:bCs/>
          <w:szCs w:val="20"/>
        </w:rPr>
        <w:t xml:space="preserve">z załącznikami), tj. obejmuje wszelkie koszty niezbędne dla prawidłowego i pełnego wykonania przedmiotu zamówienia, jak również wszystkie koszty, opłaty, wydatki, w tym koszty związane </w:t>
      </w:r>
      <w:r w:rsidR="00C000B0" w:rsidRPr="00C000B0">
        <w:rPr>
          <w:rFonts w:ascii="Calibri" w:hAnsi="Calibri"/>
          <w:bCs/>
          <w:szCs w:val="20"/>
        </w:rPr>
        <w:br/>
      </w:r>
      <w:r w:rsidR="00B1540F" w:rsidRPr="00C000B0">
        <w:rPr>
          <w:rFonts w:ascii="Calibri" w:hAnsi="Calibri"/>
          <w:bCs/>
          <w:szCs w:val="20"/>
        </w:rPr>
        <w:t xml:space="preserve">z </w:t>
      </w:r>
      <w:r w:rsidR="00B90370" w:rsidRPr="00C000B0">
        <w:rPr>
          <w:rFonts w:ascii="Calibri" w:hAnsi="Calibri"/>
          <w:bCs/>
          <w:szCs w:val="20"/>
        </w:rPr>
        <w:t>dostawą</w:t>
      </w:r>
      <w:r w:rsidR="00B1540F" w:rsidRPr="00C000B0">
        <w:rPr>
          <w:rFonts w:ascii="Calibri" w:hAnsi="Calibri"/>
          <w:bCs/>
          <w:szCs w:val="20"/>
        </w:rPr>
        <w:t>, a także podatki, w tym podatek od towarów i usług</w:t>
      </w:r>
      <w:r w:rsidRPr="00C000B0">
        <w:rPr>
          <w:rFonts w:ascii="Calibri" w:hAnsi="Calibri" w:cs="Arial"/>
          <w:bCs/>
          <w:kern w:val="22"/>
          <w:szCs w:val="20"/>
        </w:rPr>
        <w:t xml:space="preserve">. </w:t>
      </w:r>
    </w:p>
    <w:p w14:paraId="62DB382C" w14:textId="77777777" w:rsidR="008D55C8" w:rsidRPr="00C000B0" w:rsidRDefault="008D55C8" w:rsidP="00D01FA1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>Oferujemy realizację przedmiotu zamówienia w terminie wymaganym przez Zamawiającego.</w:t>
      </w:r>
    </w:p>
    <w:p w14:paraId="0F06DFA1" w14:textId="12E1767E" w:rsidR="008D55C8" w:rsidRPr="00C000B0" w:rsidRDefault="008D55C8" w:rsidP="00D01FA1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>Za</w:t>
      </w:r>
      <w:r w:rsidR="00587C67" w:rsidRPr="00C000B0">
        <w:rPr>
          <w:rFonts w:ascii="Calibri" w:hAnsi="Calibri"/>
          <w:szCs w:val="20"/>
        </w:rPr>
        <w:t xml:space="preserve">poznaliśmy się ze </w:t>
      </w:r>
      <w:r w:rsidR="00D01FA1">
        <w:rPr>
          <w:rFonts w:ascii="Calibri" w:hAnsi="Calibri"/>
          <w:szCs w:val="20"/>
        </w:rPr>
        <w:t>SWZ</w:t>
      </w:r>
      <w:r w:rsidRPr="00C000B0">
        <w:rPr>
          <w:rFonts w:ascii="Calibri" w:hAnsi="Calibri"/>
          <w:szCs w:val="20"/>
        </w:rPr>
        <w:t xml:space="preserve"> oraz z załączonymi do niej dokumentami </w:t>
      </w:r>
      <w:r w:rsidR="00D01FA1">
        <w:rPr>
          <w:rFonts w:ascii="Calibri" w:hAnsi="Calibri"/>
          <w:szCs w:val="20"/>
        </w:rPr>
        <w:t xml:space="preserve">i </w:t>
      </w:r>
      <w:r w:rsidRPr="00C000B0">
        <w:rPr>
          <w:rFonts w:ascii="Calibri" w:hAnsi="Calibri"/>
          <w:szCs w:val="20"/>
        </w:rPr>
        <w:t>nie wnosimy do nich zastrzeżeń oraz, że z treści powyższych dokumentów otrzymaliśmy konieczne informacje potrzebne do właściwego przygotowana oferty i wykonania zamówienia</w:t>
      </w:r>
      <w:r w:rsidR="00857698" w:rsidRPr="00C000B0">
        <w:rPr>
          <w:rFonts w:ascii="Calibri" w:hAnsi="Calibri"/>
          <w:szCs w:val="20"/>
        </w:rPr>
        <w:t>.</w:t>
      </w:r>
    </w:p>
    <w:p w14:paraId="15BDEFB1" w14:textId="766DFA31" w:rsidR="008D55C8" w:rsidRPr="00C000B0" w:rsidRDefault="008D55C8" w:rsidP="00D01FA1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Cs/>
          <w:kern w:val="22"/>
          <w:szCs w:val="20"/>
        </w:rPr>
        <w:t>Akceptujemy warunki rea</w:t>
      </w:r>
      <w:r w:rsidR="00587C67" w:rsidRPr="00C000B0">
        <w:rPr>
          <w:rFonts w:ascii="Calibri" w:hAnsi="Calibri" w:cs="Arial"/>
          <w:bCs/>
          <w:kern w:val="22"/>
          <w:szCs w:val="20"/>
        </w:rPr>
        <w:t xml:space="preserve">lizacji zamówienia określone w </w:t>
      </w:r>
      <w:r w:rsidR="00C000B0" w:rsidRPr="00C000B0">
        <w:rPr>
          <w:rFonts w:ascii="Calibri" w:hAnsi="Calibri" w:cs="Arial"/>
          <w:bCs/>
          <w:kern w:val="22"/>
          <w:szCs w:val="20"/>
        </w:rPr>
        <w:t>projektowanych postanowieniach umowy</w:t>
      </w:r>
      <w:r w:rsidR="00B1540F" w:rsidRPr="00C000B0">
        <w:rPr>
          <w:rFonts w:ascii="Calibri" w:hAnsi="Calibri" w:cs="Arial"/>
          <w:bCs/>
          <w:kern w:val="22"/>
          <w:szCs w:val="20"/>
        </w:rPr>
        <w:t xml:space="preserve"> (załącznik nr 5 do SWZ)</w:t>
      </w:r>
      <w:r w:rsidRPr="00C000B0">
        <w:rPr>
          <w:rFonts w:ascii="Calibri" w:hAnsi="Calibri" w:cs="Arial"/>
          <w:bCs/>
          <w:kern w:val="22"/>
          <w:szCs w:val="20"/>
        </w:rPr>
        <w:t xml:space="preserve"> i zobowiązujemy się w przypadku wybrania naszej oferty do zawarcia umowy na tych warunkach, w miejscu i terminie wyznaczonym przez </w:t>
      </w:r>
      <w:r w:rsidR="00852DCC" w:rsidRPr="00C000B0">
        <w:rPr>
          <w:rFonts w:ascii="Calibri" w:hAnsi="Calibri" w:cs="Arial"/>
          <w:bCs/>
          <w:kern w:val="22"/>
          <w:szCs w:val="20"/>
        </w:rPr>
        <w:t>Z</w:t>
      </w:r>
      <w:r w:rsidRPr="00C000B0">
        <w:rPr>
          <w:rFonts w:ascii="Calibri" w:hAnsi="Calibri" w:cs="Arial"/>
          <w:bCs/>
          <w:kern w:val="22"/>
          <w:szCs w:val="20"/>
        </w:rPr>
        <w:t xml:space="preserve">amawiającego. </w:t>
      </w:r>
    </w:p>
    <w:p w14:paraId="48407974" w14:textId="77777777" w:rsidR="00D01FA1" w:rsidRDefault="008D55C8" w:rsidP="00D01FA1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>A</w:t>
      </w:r>
      <w:r w:rsidR="00BF7E7B" w:rsidRPr="00C000B0">
        <w:rPr>
          <w:rFonts w:ascii="Calibri" w:hAnsi="Calibri"/>
          <w:szCs w:val="20"/>
        </w:rPr>
        <w:t>kceptujemy warunki płatności określone przez Zamawiającego</w:t>
      </w:r>
      <w:r w:rsidR="00852DCC" w:rsidRPr="00C000B0">
        <w:rPr>
          <w:rFonts w:ascii="Calibri" w:hAnsi="Calibri"/>
          <w:szCs w:val="20"/>
        </w:rPr>
        <w:t>.</w:t>
      </w:r>
      <w:r w:rsidR="00BF7E7B" w:rsidRPr="00C000B0">
        <w:rPr>
          <w:rFonts w:ascii="Calibri" w:hAnsi="Calibri"/>
          <w:szCs w:val="20"/>
        </w:rPr>
        <w:t xml:space="preserve"> </w:t>
      </w:r>
    </w:p>
    <w:p w14:paraId="33C6E3CE" w14:textId="2C1248B3" w:rsidR="00C000B0" w:rsidRPr="004147B4" w:rsidRDefault="008D55C8" w:rsidP="00D01FA1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D01FA1">
        <w:rPr>
          <w:rFonts w:ascii="Calibri" w:hAnsi="Calibri"/>
          <w:szCs w:val="20"/>
        </w:rPr>
        <w:lastRenderedPageBreak/>
        <w:t>U</w:t>
      </w:r>
      <w:r w:rsidR="00BF7E7B" w:rsidRPr="00D01FA1">
        <w:rPr>
          <w:rFonts w:ascii="Calibri" w:hAnsi="Calibri"/>
          <w:szCs w:val="20"/>
        </w:rPr>
        <w:t xml:space="preserve">ważamy się za związanych niniejszą ofertą przez okres wskazany w </w:t>
      </w:r>
      <w:r w:rsidR="00D01FA1">
        <w:rPr>
          <w:rFonts w:ascii="Calibri" w:hAnsi="Calibri"/>
          <w:szCs w:val="20"/>
        </w:rPr>
        <w:t>SWZ</w:t>
      </w:r>
      <w:r w:rsidR="00BF7E7B" w:rsidRPr="00D01FA1">
        <w:rPr>
          <w:rFonts w:ascii="Calibri" w:hAnsi="Calibri"/>
          <w:szCs w:val="20"/>
        </w:rPr>
        <w:t>, tj. 30 dni od upływu ostatecznego terminu składania ofert</w:t>
      </w:r>
      <w:r w:rsidR="00852DCC" w:rsidRPr="00D01FA1">
        <w:rPr>
          <w:rFonts w:ascii="Calibri" w:hAnsi="Calibri"/>
          <w:szCs w:val="20"/>
        </w:rPr>
        <w:t>.</w:t>
      </w:r>
    </w:p>
    <w:p w14:paraId="547BB2FF" w14:textId="77777777" w:rsidR="004147B4" w:rsidRPr="00D01FA1" w:rsidRDefault="004147B4" w:rsidP="004147B4">
      <w:pPr>
        <w:pStyle w:val="Standard"/>
        <w:spacing w:line="276" w:lineRule="auto"/>
        <w:ind w:left="851"/>
        <w:jc w:val="both"/>
        <w:rPr>
          <w:rFonts w:ascii="Calibri" w:hAnsi="Calibri" w:cs="Arial"/>
          <w:bCs/>
          <w:kern w:val="22"/>
          <w:szCs w:val="20"/>
        </w:rPr>
      </w:pPr>
      <w:bookmarkStart w:id="0" w:name="_GoBack"/>
      <w:bookmarkEnd w:id="0"/>
    </w:p>
    <w:p w14:paraId="6D1C8912" w14:textId="2ABEFF44" w:rsidR="00C000B0" w:rsidRPr="00C000B0" w:rsidRDefault="00C000B0" w:rsidP="00C000B0">
      <w:pPr>
        <w:pStyle w:val="Akapitzlist"/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C000B0">
        <w:rPr>
          <w:rFonts w:cs="Calibri"/>
          <w:b/>
          <w:sz w:val="20"/>
          <w:szCs w:val="20"/>
        </w:rPr>
        <w:t>WADIUM.</w:t>
      </w:r>
    </w:p>
    <w:p w14:paraId="7AC3690D" w14:textId="77777777" w:rsidR="00C000B0" w:rsidRPr="00760E29" w:rsidRDefault="00C000B0" w:rsidP="00C000B0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Wadium w kwocie …....................... zostało wniesione w dniu ...................................... w formie: ..................................................................................................................................................................................</w:t>
      </w:r>
    </w:p>
    <w:p w14:paraId="35A21F1E" w14:textId="77777777" w:rsidR="00C000B0" w:rsidRPr="00760E29" w:rsidRDefault="00C000B0" w:rsidP="00C000B0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</w:p>
    <w:p w14:paraId="2790A46E" w14:textId="77777777" w:rsidR="00C000B0" w:rsidRPr="00760E29" w:rsidRDefault="00C000B0" w:rsidP="00C000B0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Zwrotu wadium prosimy dokonać na konto: </w:t>
      </w:r>
    </w:p>
    <w:p w14:paraId="7300E454" w14:textId="77777777" w:rsidR="00C000B0" w:rsidRPr="00760E29" w:rsidRDefault="00C000B0" w:rsidP="00C000B0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1B7D0FB" w14:textId="77777777" w:rsidR="00D01FA1" w:rsidRDefault="00C000B0" w:rsidP="00D01FA1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lub: </w:t>
      </w:r>
    </w:p>
    <w:p w14:paraId="3A849551" w14:textId="4E6988F4" w:rsidR="00D01FA1" w:rsidRPr="00D01FA1" w:rsidRDefault="00D01FA1" w:rsidP="00D01FA1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D01FA1">
        <w:rPr>
          <w:rFonts w:cs="Calibri"/>
          <w:sz w:val="20"/>
          <w:szCs w:val="20"/>
        </w:rPr>
        <w:t xml:space="preserve">na adres: </w:t>
      </w:r>
      <w:r w:rsidR="00C000B0" w:rsidRPr="00D01FA1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D01FA1">
        <w:rPr>
          <w:rFonts w:cs="Calibri"/>
          <w:sz w:val="20"/>
          <w:szCs w:val="20"/>
        </w:rPr>
        <w:t xml:space="preserve"> </w:t>
      </w:r>
    </w:p>
    <w:p w14:paraId="4D0745E3" w14:textId="6C09440D" w:rsidR="00C000B0" w:rsidRPr="00D01FA1" w:rsidRDefault="00D01FA1" w:rsidP="00D01FA1">
      <w:pPr>
        <w:pStyle w:val="Akapitzlist"/>
        <w:spacing w:after="0" w:line="259" w:lineRule="auto"/>
        <w:ind w:left="284" w:firstLine="360"/>
        <w:jc w:val="both"/>
        <w:rPr>
          <w:rFonts w:cs="Calibri"/>
          <w:i/>
          <w:sz w:val="20"/>
          <w:szCs w:val="20"/>
        </w:rPr>
      </w:pPr>
      <w:r w:rsidRPr="00D01FA1">
        <w:rPr>
          <w:rFonts w:cs="Calibri"/>
          <w:i/>
          <w:sz w:val="20"/>
          <w:szCs w:val="20"/>
        </w:rPr>
        <w:t>(należy podać adres mailowy gwaranta lub poręczyciela)</w:t>
      </w:r>
    </w:p>
    <w:p w14:paraId="4F83CF45" w14:textId="77777777" w:rsidR="00B90370" w:rsidRPr="004D4134" w:rsidRDefault="00B90370" w:rsidP="004D4134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16"/>
          <w:szCs w:val="16"/>
        </w:rPr>
      </w:pPr>
    </w:p>
    <w:p w14:paraId="0EB35A8B" w14:textId="77777777" w:rsidR="00273EC1" w:rsidRPr="004D4134" w:rsidRDefault="00273EC1" w:rsidP="004D413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PODWYKONAWSTWO</w:t>
      </w:r>
      <w:r w:rsidRPr="004D4134">
        <w:rPr>
          <w:rFonts w:cs="Arial"/>
          <w:sz w:val="20"/>
          <w:szCs w:val="20"/>
        </w:rPr>
        <w:t>.</w:t>
      </w:r>
    </w:p>
    <w:p w14:paraId="11A53D1F" w14:textId="77777777" w:rsidR="006D77A3" w:rsidRPr="004D4134" w:rsidRDefault="006D77A3" w:rsidP="004D4134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(wskazać jeśli dotyczy)</w:t>
      </w:r>
    </w:p>
    <w:p w14:paraId="0B2691B3" w14:textId="77777777" w:rsidR="00273EC1" w:rsidRPr="004D4134" w:rsidRDefault="006E3B14" w:rsidP="004D4134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D4134">
        <w:rPr>
          <w:b/>
          <w:sz w:val="20"/>
          <w:szCs w:val="20"/>
        </w:rPr>
        <w:t>□</w:t>
      </w:r>
      <w:r w:rsidR="00273EC1" w:rsidRPr="004D4134">
        <w:rPr>
          <w:rFonts w:cs="Arial"/>
          <w:sz w:val="20"/>
          <w:szCs w:val="20"/>
        </w:rPr>
        <w:t xml:space="preserve"> Zamierzamy powierzyć podwykonawcom wykonanie następujących części  zamówienia:</w:t>
      </w:r>
    </w:p>
    <w:p w14:paraId="61B045C9" w14:textId="77777777" w:rsidR="00273EC1" w:rsidRPr="004D4134" w:rsidRDefault="00273EC1" w:rsidP="004D41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wykonanie części dotyczącej .............</w:t>
      </w:r>
      <w:r w:rsidR="005C1DF7" w:rsidRPr="004D4134">
        <w:rPr>
          <w:rFonts w:cs="Arial"/>
          <w:sz w:val="20"/>
          <w:szCs w:val="20"/>
        </w:rPr>
        <w:t>....................................</w:t>
      </w:r>
      <w:r w:rsidRPr="004D4134">
        <w:rPr>
          <w:rFonts w:cs="Arial"/>
          <w:sz w:val="20"/>
          <w:szCs w:val="20"/>
        </w:rPr>
        <w:t>......................................................... firmie ................................................................</w:t>
      </w:r>
      <w:r w:rsidR="005C1DF7" w:rsidRPr="004D4134">
        <w:rPr>
          <w:rFonts w:cs="Arial"/>
          <w:sz w:val="20"/>
          <w:szCs w:val="20"/>
        </w:rPr>
        <w:t>...........................................</w:t>
      </w:r>
      <w:r w:rsidRPr="004D4134">
        <w:rPr>
          <w:rFonts w:cs="Arial"/>
          <w:sz w:val="20"/>
          <w:szCs w:val="20"/>
        </w:rPr>
        <w:t>....................................... z siedzibą w ..........................................................</w:t>
      </w:r>
      <w:r w:rsidR="005C1DF7" w:rsidRPr="004D4134">
        <w:rPr>
          <w:rFonts w:cs="Arial"/>
          <w:sz w:val="20"/>
          <w:szCs w:val="20"/>
        </w:rPr>
        <w:t>..................................................................</w:t>
      </w:r>
      <w:r w:rsidRPr="004D4134">
        <w:rPr>
          <w:rFonts w:cs="Arial"/>
          <w:sz w:val="20"/>
          <w:szCs w:val="20"/>
        </w:rPr>
        <w:t>.....................................</w:t>
      </w:r>
    </w:p>
    <w:p w14:paraId="42720DFB" w14:textId="77777777" w:rsidR="00273EC1" w:rsidRPr="004D4134" w:rsidRDefault="00273EC1" w:rsidP="004D4134">
      <w:pPr>
        <w:pStyle w:val="Akapitzlist"/>
        <w:spacing w:after="0" w:line="240" w:lineRule="auto"/>
        <w:ind w:left="1058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14:paraId="2C8F277B" w14:textId="77777777" w:rsidR="00273EC1" w:rsidRPr="004D4134" w:rsidRDefault="00273EC1" w:rsidP="004D4134">
      <w:pPr>
        <w:pStyle w:val="Akapitzlist"/>
        <w:spacing w:after="0" w:line="240" w:lineRule="auto"/>
        <w:ind w:left="1058"/>
        <w:jc w:val="both"/>
        <w:rPr>
          <w:rFonts w:cs="Arial"/>
          <w:sz w:val="20"/>
          <w:szCs w:val="20"/>
        </w:rPr>
      </w:pPr>
    </w:p>
    <w:p w14:paraId="0AEA7699" w14:textId="77777777" w:rsidR="005C1DF7" w:rsidRPr="004D4134" w:rsidRDefault="005C1DF7" w:rsidP="004D41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14:paraId="5FD4880C" w14:textId="77777777" w:rsidR="00273EC1" w:rsidRPr="004D4134" w:rsidRDefault="005C1DF7" w:rsidP="004D4134">
      <w:pPr>
        <w:pStyle w:val="Akapitzlist"/>
        <w:spacing w:after="0" w:line="240" w:lineRule="auto"/>
        <w:ind w:left="108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14:paraId="77742499" w14:textId="77777777" w:rsidR="00B96174" w:rsidRPr="004D4134" w:rsidRDefault="00B96174" w:rsidP="00501057">
      <w:pPr>
        <w:pStyle w:val="Akapitzlist"/>
        <w:spacing w:after="0"/>
        <w:ind w:left="1080"/>
        <w:jc w:val="both"/>
        <w:rPr>
          <w:rFonts w:cs="Arial"/>
          <w:sz w:val="20"/>
          <w:szCs w:val="20"/>
        </w:rPr>
      </w:pPr>
    </w:p>
    <w:p w14:paraId="3DAD0588" w14:textId="77777777" w:rsidR="00273EC1" w:rsidRPr="004D4134" w:rsidRDefault="00273EC1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STA</w:t>
      </w:r>
      <w:r w:rsidR="006678E7" w:rsidRPr="004D4134">
        <w:rPr>
          <w:rFonts w:cs="Arial"/>
          <w:b/>
          <w:sz w:val="20"/>
          <w:szCs w:val="20"/>
        </w:rPr>
        <w:t>T</w:t>
      </w:r>
      <w:r w:rsidRPr="004D4134">
        <w:rPr>
          <w:rFonts w:cs="Arial"/>
          <w:b/>
          <w:sz w:val="20"/>
          <w:szCs w:val="20"/>
        </w:rPr>
        <w:t xml:space="preserve">US WYKONAWCY </w:t>
      </w:r>
    </w:p>
    <w:p w14:paraId="31BA074D" w14:textId="77777777" w:rsidR="001E226D" w:rsidRPr="004D4134" w:rsidRDefault="001E226D" w:rsidP="00273EC1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Oświadczamy, że jesteśmy:</w:t>
      </w:r>
    </w:p>
    <w:p w14:paraId="48B6E718" w14:textId="77777777" w:rsidR="001E226D" w:rsidRPr="004D4134" w:rsidRDefault="001E226D" w:rsidP="001E226D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mikroprzedsiębiorstwem</w:t>
      </w:r>
    </w:p>
    <w:p w14:paraId="2BCC608E" w14:textId="77777777" w:rsidR="001E226D" w:rsidRPr="004D4134" w:rsidRDefault="001E226D" w:rsidP="001E226D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małym przedsiębiorstwem</w:t>
      </w:r>
    </w:p>
    <w:p w14:paraId="5AA10372" w14:textId="77777777" w:rsidR="00273EC1" w:rsidRPr="004D4134" w:rsidRDefault="001E226D" w:rsidP="001E226D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średnim przedsiębiorstwem</w:t>
      </w:r>
    </w:p>
    <w:p w14:paraId="6E0E20C6" w14:textId="77777777" w:rsidR="001E226D" w:rsidRPr="004D4134" w:rsidRDefault="001E226D" w:rsidP="001E226D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Mikroprzedsiębiorstwo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2F0C4F81" w14:textId="77777777" w:rsidR="001E226D" w:rsidRPr="004D4134" w:rsidRDefault="001E226D" w:rsidP="001E226D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sz w:val="20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Małe 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zatrudnia mniej niż 50 osób i którego roczny obrót lub roczna suma bilansowa nie przekracza 10 mln euro</w:t>
      </w:r>
      <w:r w:rsidRPr="004D4134">
        <w:rPr>
          <w:rFonts w:ascii="Calibri" w:hAnsi="Calibri" w:cs="Verdana"/>
          <w:sz w:val="20"/>
        </w:rPr>
        <w:t>.</w:t>
      </w:r>
    </w:p>
    <w:p w14:paraId="0652E035" w14:textId="77777777" w:rsidR="001E226D" w:rsidRPr="004D4134" w:rsidRDefault="001E226D" w:rsidP="001E226D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Średnie 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34700AA6" w14:textId="77777777" w:rsidR="00273EC1" w:rsidRPr="004D4134" w:rsidRDefault="00273EC1" w:rsidP="005440AE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0A31DE98" w14:textId="77777777" w:rsidR="001E226D" w:rsidRPr="004D4134" w:rsidRDefault="001E226D" w:rsidP="00AA0E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TAJEMNICA PRZEDSIĘBIORSTWA (jeżeli dotyczy)</w:t>
      </w:r>
    </w:p>
    <w:p w14:paraId="36352F9B" w14:textId="77777777" w:rsidR="00DF3CE6" w:rsidRPr="004D4134" w:rsidRDefault="001E226D" w:rsidP="001E226D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Niniejszym informujemy, że </w:t>
      </w:r>
      <w:r w:rsidR="00DF3CE6" w:rsidRPr="004D4134">
        <w:rPr>
          <w:rFonts w:cs="Arial"/>
          <w:sz w:val="20"/>
          <w:szCs w:val="20"/>
        </w:rPr>
        <w:t xml:space="preserve">następujące </w:t>
      </w:r>
      <w:r w:rsidRPr="004D4134">
        <w:rPr>
          <w:rFonts w:cs="Arial"/>
          <w:sz w:val="20"/>
          <w:szCs w:val="20"/>
        </w:rPr>
        <w:t>informacje składające się na ofertę</w:t>
      </w:r>
      <w:r w:rsidR="003F3714" w:rsidRPr="004D4134">
        <w:rPr>
          <w:rFonts w:cs="Arial"/>
          <w:sz w:val="20"/>
          <w:szCs w:val="20"/>
        </w:rPr>
        <w:t xml:space="preserve"> </w:t>
      </w:r>
      <w:r w:rsidRPr="004D4134">
        <w:rPr>
          <w:rFonts w:cs="Arial"/>
          <w:sz w:val="20"/>
          <w:szCs w:val="20"/>
        </w:rPr>
        <w:t>stanowią tajemnicę przedsiębiorstwa w rozumieniu przepisów ustawy o zwalczaniu nieuczciwej konkurencji i jako takie nie mogą być ogólnodostępne</w:t>
      </w:r>
      <w:r w:rsidR="00B1540F" w:rsidRPr="004D4134">
        <w:rPr>
          <w:rFonts w:cs="Arial"/>
          <w:sz w:val="20"/>
          <w:szCs w:val="20"/>
        </w:rPr>
        <w:t>:</w:t>
      </w:r>
    </w:p>
    <w:p w14:paraId="3170249A" w14:textId="77777777" w:rsidR="00DF3CE6" w:rsidRPr="004D4134" w:rsidRDefault="003F3714" w:rsidP="001E226D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3638F2E0" w14:textId="77777777" w:rsidR="00DF3CE6" w:rsidRPr="004D4134" w:rsidRDefault="003F3714" w:rsidP="001E226D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41CA476D" w14:textId="77777777" w:rsidR="00DF3CE6" w:rsidRPr="004D4134" w:rsidRDefault="003F3714" w:rsidP="00DF3CE6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Uwaga! Zamawiający zwraca uwagę na konieczność </w:t>
      </w:r>
      <w:r w:rsidR="00DF3CE6" w:rsidRPr="004D4134">
        <w:rPr>
          <w:rFonts w:cs="Arial"/>
          <w:sz w:val="20"/>
          <w:szCs w:val="20"/>
        </w:rPr>
        <w:t xml:space="preserve">wykazania przez Wykonawcę, że zastrzeżone informacje stanowią tajemnicę przedsiębiorstwa i </w:t>
      </w:r>
      <w:r w:rsidRPr="004D4134">
        <w:rPr>
          <w:rFonts w:cs="Arial"/>
          <w:sz w:val="20"/>
          <w:szCs w:val="20"/>
        </w:rPr>
        <w:t>przedłożenia uzasadnienia</w:t>
      </w:r>
      <w:r w:rsidR="00DF3CE6" w:rsidRPr="004D4134">
        <w:rPr>
          <w:rFonts w:cs="Arial"/>
          <w:sz w:val="20"/>
          <w:szCs w:val="20"/>
        </w:rPr>
        <w:t xml:space="preserve"> tego zastrzeżenia. Wykonawca nie może zastrzec informacji, o których</w:t>
      </w:r>
      <w:r w:rsidR="00B1540F" w:rsidRPr="004D4134">
        <w:rPr>
          <w:rFonts w:cs="Arial"/>
          <w:sz w:val="20"/>
          <w:szCs w:val="20"/>
        </w:rPr>
        <w:t xml:space="preserve"> mowa w art. 222 ust. 5 Pzp</w:t>
      </w:r>
      <w:r w:rsidR="00427300" w:rsidRPr="004D4134">
        <w:rPr>
          <w:rFonts w:cs="Arial"/>
          <w:sz w:val="20"/>
          <w:szCs w:val="20"/>
        </w:rPr>
        <w:t>.</w:t>
      </w:r>
    </w:p>
    <w:p w14:paraId="08230874" w14:textId="77777777" w:rsidR="001E226D" w:rsidRPr="00411518" w:rsidRDefault="001E226D" w:rsidP="00FC1B6E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i/>
          <w:color w:val="FF0000"/>
          <w:sz w:val="20"/>
          <w:szCs w:val="20"/>
        </w:rPr>
      </w:pPr>
    </w:p>
    <w:p w14:paraId="232F385E" w14:textId="77777777" w:rsidR="001E226D" w:rsidRPr="004D4134" w:rsidRDefault="001E226D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b/>
          <w:sz w:val="20"/>
          <w:szCs w:val="20"/>
          <w:u w:val="single"/>
        </w:rPr>
        <w:lastRenderedPageBreak/>
        <w:t>OŚWIADCZENIE WYKONAWCY W ZAKRESIE WYPEŁNIENIA OBOWIĄZKÓW INFORMACYJNYCH PRZEWIDZIANYCH  W ART. 13 LUB ART. 14 RODO</w:t>
      </w:r>
    </w:p>
    <w:p w14:paraId="659235B4" w14:textId="3E382A6C" w:rsidR="009119BB" w:rsidRPr="004D4134" w:rsidRDefault="009119BB" w:rsidP="008E4FFB">
      <w:pPr>
        <w:tabs>
          <w:tab w:val="left" w:pos="284"/>
          <w:tab w:val="left" w:pos="8584"/>
          <w:tab w:val="left" w:pos="9020"/>
        </w:tabs>
        <w:spacing w:after="113"/>
        <w:ind w:left="360"/>
        <w:jc w:val="both"/>
        <w:rPr>
          <w:rFonts w:cs="Verdana"/>
          <w:sz w:val="20"/>
          <w:szCs w:val="20"/>
        </w:rPr>
      </w:pPr>
      <w:r w:rsidRPr="004D4134">
        <w:rPr>
          <w:rFonts w:cs="Verdana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  <w:r w:rsidR="004D4134" w:rsidRPr="004D4134">
        <w:rPr>
          <w:rFonts w:cs="Verdana"/>
          <w:sz w:val="20"/>
          <w:szCs w:val="20"/>
        </w:rPr>
        <w:br/>
      </w:r>
      <w:r w:rsidRPr="004D4134">
        <w:rPr>
          <w:rFonts w:cs="Verdana"/>
          <w:sz w:val="20"/>
          <w:szCs w:val="20"/>
        </w:rPr>
        <w:t>o udzielenie zamówienia publicznego w niniejszym postępowaniu.</w:t>
      </w:r>
      <w:r w:rsidRPr="004D4134">
        <w:rPr>
          <w:rFonts w:cs="Verdana"/>
          <w:b/>
          <w:bCs/>
          <w:sz w:val="20"/>
          <w:szCs w:val="20"/>
        </w:rPr>
        <w:t xml:space="preserve">** </w:t>
      </w:r>
    </w:p>
    <w:p w14:paraId="35232623" w14:textId="77777777" w:rsidR="009119BB" w:rsidRPr="004D4134" w:rsidRDefault="009119BB" w:rsidP="009119BB">
      <w:pPr>
        <w:tabs>
          <w:tab w:val="left" w:pos="284"/>
          <w:tab w:val="left" w:pos="8584"/>
          <w:tab w:val="left" w:pos="9020"/>
        </w:tabs>
        <w:spacing w:after="113"/>
        <w:ind w:left="360"/>
        <w:rPr>
          <w:rFonts w:eastAsia="TimesNewRomanPSMT" w:cs="Verdana"/>
          <w:sz w:val="20"/>
          <w:szCs w:val="20"/>
        </w:rPr>
      </w:pPr>
      <w:r w:rsidRPr="004D4134">
        <w:rPr>
          <w:rFonts w:cs="Verdana"/>
          <w:i/>
          <w:sz w:val="20"/>
          <w:szCs w:val="20"/>
        </w:rPr>
        <w:t>RODO</w:t>
      </w:r>
      <w:r w:rsidRPr="004D4134">
        <w:rPr>
          <w:rFonts w:eastAsia="TimesNewRomanPSMT" w:cs="Verdana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 zm.). </w:t>
      </w:r>
    </w:p>
    <w:p w14:paraId="207AEE33" w14:textId="77777777" w:rsidR="00273EC1" w:rsidRPr="004D4134" w:rsidRDefault="009119BB" w:rsidP="009119BB">
      <w:pPr>
        <w:pStyle w:val="Akapitzlist"/>
        <w:spacing w:after="0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eastAsia="TimesNewRomanPSMT" w:cs="Verdana"/>
          <w:b/>
          <w:bCs/>
          <w:sz w:val="20"/>
          <w:szCs w:val="20"/>
        </w:rPr>
        <w:t>** </w:t>
      </w:r>
      <w:r w:rsidRPr="004D4134">
        <w:rPr>
          <w:rFonts w:eastAsia="TimesNewRomanPSMT" w:cs="Verdana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2710DA12" w14:textId="77777777" w:rsidR="00273EC1" w:rsidRPr="00411518" w:rsidRDefault="00273EC1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color w:val="FF0000"/>
          <w:sz w:val="20"/>
          <w:szCs w:val="20"/>
        </w:rPr>
      </w:pPr>
    </w:p>
    <w:p w14:paraId="7C24A10D" w14:textId="77777777" w:rsidR="001E226D" w:rsidRPr="004D4134" w:rsidRDefault="001E226D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ZAŁĄCZNIKI</w:t>
      </w:r>
      <w:r w:rsidR="00973822" w:rsidRPr="004D4134">
        <w:rPr>
          <w:rFonts w:cs="Arial"/>
          <w:b/>
          <w:sz w:val="20"/>
          <w:szCs w:val="20"/>
        </w:rPr>
        <w:t>.</w:t>
      </w:r>
    </w:p>
    <w:p w14:paraId="24437A44" w14:textId="77777777" w:rsidR="001E226D" w:rsidRPr="004D4134" w:rsidRDefault="001E226D" w:rsidP="001E226D">
      <w:pPr>
        <w:spacing w:after="0"/>
        <w:ind w:firstLine="360"/>
        <w:jc w:val="both"/>
        <w:rPr>
          <w:sz w:val="20"/>
          <w:szCs w:val="20"/>
        </w:rPr>
      </w:pPr>
      <w:r w:rsidRPr="004D4134">
        <w:rPr>
          <w:sz w:val="20"/>
          <w:szCs w:val="20"/>
        </w:rPr>
        <w:t>Integralną część złożonej oferty stanowią następujące dokumenty:</w:t>
      </w:r>
    </w:p>
    <w:p w14:paraId="4BB656FF" w14:textId="5EC7C42D" w:rsidR="001E226D" w:rsidRPr="00D01FA1" w:rsidRDefault="00D01FA1" w:rsidP="00D01FA1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bCs/>
          <w:kern w:val="22"/>
          <w:sz w:val="20"/>
          <w:szCs w:val="20"/>
        </w:rPr>
        <w:t>Oświadczenie o braku podstaw do wykluczenia i spełnieniu warunków</w:t>
      </w:r>
    </w:p>
    <w:p w14:paraId="2D345BBD" w14:textId="3E3E6718" w:rsidR="001E226D" w:rsidRPr="00D01FA1" w:rsidRDefault="00D01FA1" w:rsidP="00D01FA1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sz w:val="20"/>
          <w:szCs w:val="20"/>
        </w:rPr>
        <w:t xml:space="preserve">Przedmiotowe środki dowodowe, o których mowa w rozdziale XII ust. 1 SWZ </w:t>
      </w:r>
    </w:p>
    <w:p w14:paraId="7B05D11E" w14:textId="62181949" w:rsidR="00D01FA1" w:rsidRPr="00D01FA1" w:rsidRDefault="00D01FA1" w:rsidP="00D01FA1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Pełnomocnictwo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011C051D" w14:textId="77777777" w:rsidR="00D01FA1" w:rsidRPr="00D01FA1" w:rsidRDefault="00D01FA1" w:rsidP="00D01FA1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Oświadczenie podmiotu udostępniającego zasoby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1290AC2F" w14:textId="77777777" w:rsidR="00D01FA1" w:rsidRPr="00D01FA1" w:rsidRDefault="00D01FA1" w:rsidP="00D01FA1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Oświadczenie dotyczące podziału prac pomiędzy podmiotami wspólnie ubiegającymi się o zamówienie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581DFF5B" w14:textId="0B1860C3" w:rsidR="00845373" w:rsidRPr="00D01FA1" w:rsidRDefault="00D01FA1" w:rsidP="00D01FA1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sz w:val="20"/>
          <w:szCs w:val="20"/>
        </w:rPr>
        <w:t>Inne (</w:t>
      </w:r>
      <w:r w:rsidRPr="00D01FA1">
        <w:rPr>
          <w:i/>
          <w:sz w:val="20"/>
          <w:szCs w:val="20"/>
        </w:rPr>
        <w:t>należy wskazać</w:t>
      </w:r>
      <w:r w:rsidRPr="00D01FA1">
        <w:rPr>
          <w:sz w:val="20"/>
          <w:szCs w:val="20"/>
        </w:rPr>
        <w:t>): ………….</w:t>
      </w:r>
    </w:p>
    <w:p w14:paraId="43D387DF" w14:textId="77777777" w:rsidR="00BB0BFB" w:rsidRPr="004D4134" w:rsidRDefault="00BB0BFB" w:rsidP="00BB0BF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p w14:paraId="25105E9D" w14:textId="77777777" w:rsidR="001E226D" w:rsidRPr="004D4134" w:rsidRDefault="001E226D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 xml:space="preserve">OSOBA DO KONTAKTÓW. </w:t>
      </w:r>
    </w:p>
    <w:p w14:paraId="000A7665" w14:textId="77777777" w:rsidR="00A80E37" w:rsidRPr="004D4134" w:rsidRDefault="00A80E37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sz w:val="20"/>
          <w:szCs w:val="20"/>
        </w:rPr>
        <w:t>Do kontaktów z Zamawiającym w zakresie związanym z niniejszym zamówieniem upoważniamy następujące osoby:</w:t>
      </w:r>
    </w:p>
    <w:p w14:paraId="2C6CAD80" w14:textId="77777777" w:rsidR="00A80E37" w:rsidRPr="004D4134" w:rsidRDefault="00A80E37" w:rsidP="00273EC1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4D4134">
        <w:rPr>
          <w:sz w:val="20"/>
          <w:szCs w:val="20"/>
          <w:lang w:val="en-US"/>
        </w:rPr>
        <w:t>........................................................ tel. ...............................</w:t>
      </w:r>
      <w:r w:rsidR="001E226D" w:rsidRPr="004D4134">
        <w:rPr>
          <w:sz w:val="20"/>
          <w:szCs w:val="20"/>
          <w:lang w:val="en-US"/>
        </w:rPr>
        <w:t xml:space="preserve"> e-mail…………………………</w:t>
      </w:r>
    </w:p>
    <w:p w14:paraId="6048D2CD" w14:textId="77777777" w:rsidR="001E226D" w:rsidRPr="004D4134" w:rsidRDefault="001E226D" w:rsidP="001E226D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4D4134">
        <w:rPr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64CBFF00" w14:textId="77777777" w:rsidR="001E226D" w:rsidRPr="00411518" w:rsidRDefault="001E226D" w:rsidP="00273EC1">
      <w:pPr>
        <w:suppressAutoHyphens/>
        <w:spacing w:after="0"/>
        <w:ind w:left="357"/>
        <w:jc w:val="both"/>
        <w:rPr>
          <w:color w:val="FF0000"/>
          <w:sz w:val="20"/>
          <w:szCs w:val="20"/>
          <w:lang w:val="en-US"/>
        </w:rPr>
      </w:pPr>
    </w:p>
    <w:sectPr w:rsidR="001E226D" w:rsidRPr="00411518" w:rsidSect="00FB03DC">
      <w:headerReference w:type="default" r:id="rId9"/>
      <w:footerReference w:type="default" r:id="rId10"/>
      <w:footnotePr>
        <w:numRestart w:val="eachPage"/>
      </w:footnotePr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6920" w14:textId="77777777" w:rsidR="007C77E2" w:rsidRDefault="007C77E2" w:rsidP="00FB0554">
      <w:pPr>
        <w:spacing w:after="0" w:line="240" w:lineRule="auto"/>
      </w:pPr>
      <w:r>
        <w:separator/>
      </w:r>
    </w:p>
  </w:endnote>
  <w:endnote w:type="continuationSeparator" w:id="0">
    <w:p w14:paraId="64407088" w14:textId="77777777" w:rsidR="007C77E2" w:rsidRDefault="007C77E2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8B31" w14:textId="65780E75" w:rsidR="00B71D27" w:rsidRPr="00A36CE8" w:rsidRDefault="00B71D27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4147B4">
      <w:rPr>
        <w:b/>
        <w:bCs/>
        <w:noProof/>
        <w:sz w:val="16"/>
        <w:szCs w:val="16"/>
      </w:rPr>
      <w:t>4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4147B4">
      <w:rPr>
        <w:b/>
        <w:bCs/>
        <w:noProof/>
        <w:sz w:val="16"/>
        <w:szCs w:val="16"/>
      </w:rPr>
      <w:t>4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5CD7" w14:textId="77777777" w:rsidR="007C77E2" w:rsidRDefault="007C77E2" w:rsidP="00FB0554">
      <w:pPr>
        <w:spacing w:after="0" w:line="240" w:lineRule="auto"/>
      </w:pPr>
      <w:r>
        <w:separator/>
      </w:r>
    </w:p>
  </w:footnote>
  <w:footnote w:type="continuationSeparator" w:id="0">
    <w:p w14:paraId="22182697" w14:textId="77777777" w:rsidR="007C77E2" w:rsidRDefault="007C77E2" w:rsidP="00FB0554">
      <w:pPr>
        <w:spacing w:after="0" w:line="240" w:lineRule="auto"/>
      </w:pPr>
      <w:r>
        <w:continuationSeparator/>
      </w:r>
    </w:p>
  </w:footnote>
  <w:footnote w:id="1">
    <w:p w14:paraId="579AFDD4" w14:textId="2FC24B49" w:rsidR="00D07B04" w:rsidRPr="00106C85" w:rsidRDefault="00D07B04" w:rsidP="00D07B0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147B4">
        <w:rPr>
          <w:rStyle w:val="Odwoanieprzypisudolnego"/>
          <w:rFonts w:ascii="Calibri" w:hAnsi="Calibri"/>
          <w:sz w:val="16"/>
          <w:szCs w:val="16"/>
        </w:rPr>
        <w:footnoteRef/>
      </w:r>
      <w:r w:rsidRPr="004147B4">
        <w:rPr>
          <w:rFonts w:ascii="Calibri" w:hAnsi="Calibri"/>
          <w:sz w:val="16"/>
          <w:szCs w:val="16"/>
        </w:rPr>
        <w:t xml:space="preserve"> </w:t>
      </w:r>
      <w:r w:rsidRPr="004147B4">
        <w:rPr>
          <w:rFonts w:ascii="Calibri" w:hAnsi="Calibri"/>
          <w:i/>
          <w:sz w:val="16"/>
          <w:szCs w:val="16"/>
        </w:rPr>
        <w:t>Jeżeli tak - w części INFORMACJE DOTYCZĄCE WYKONAWCY należy wymienić nazwy wszystkich wykonawców występujących wspólnie oraz określić rolę każdego z nich w postępowaniu, np. lider, uczestnik, itp.,) UWAGA! W przypadku składania oferty przez podmioty występujące wspólnie podać nazwy (firm) i dokładne adresy wszystkich Wykonawców wspólnie ubiegających się o udzielenie niniejszego zamówienia do oferty</w:t>
      </w:r>
      <w:r w:rsidR="006A0D4C" w:rsidRPr="004147B4">
        <w:rPr>
          <w:rFonts w:ascii="Calibri" w:hAnsi="Calibri"/>
          <w:i/>
          <w:sz w:val="16"/>
          <w:szCs w:val="16"/>
        </w:rPr>
        <w:t xml:space="preserve"> należy załączyć pełnomocnictwo oraz oświadczenie wg w</w:t>
      </w:r>
      <w:r w:rsidR="004147B4" w:rsidRPr="004147B4">
        <w:rPr>
          <w:rFonts w:ascii="Calibri" w:hAnsi="Calibri"/>
          <w:i/>
          <w:sz w:val="16"/>
          <w:szCs w:val="16"/>
        </w:rPr>
        <w:t xml:space="preserve">zoru stanowiącego załącznik Nr </w:t>
      </w:r>
      <w:r w:rsidR="004147B4" w:rsidRPr="004147B4">
        <w:rPr>
          <w:rFonts w:ascii="Calibri" w:hAnsi="Calibri"/>
          <w:i/>
          <w:sz w:val="16"/>
          <w:szCs w:val="16"/>
          <w:lang w:val="pl-PL"/>
        </w:rPr>
        <w:t>7</w:t>
      </w:r>
      <w:r w:rsidR="006A0D4C" w:rsidRPr="004147B4">
        <w:rPr>
          <w:rFonts w:ascii="Calibri" w:hAnsi="Calibri"/>
          <w:i/>
          <w:sz w:val="16"/>
          <w:szCs w:val="16"/>
        </w:rPr>
        <w:t xml:space="preserve"> do SWZ</w:t>
      </w:r>
      <w:r w:rsidRPr="00106C85">
        <w:rPr>
          <w:rFonts w:ascii="Calibri" w:hAnsi="Calibri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ABF6" w14:textId="77777777" w:rsidR="00BA4DF2" w:rsidRPr="00BA4DF2" w:rsidRDefault="00BA4DF2" w:rsidP="00BA4DF2">
    <w:pPr>
      <w:pStyle w:val="Nagwek"/>
      <w:spacing w:after="0"/>
      <w:jc w:val="center"/>
      <w:rPr>
        <w:noProof/>
      </w:rPr>
    </w:pPr>
  </w:p>
  <w:p w14:paraId="275BD815" w14:textId="22B0671A" w:rsidR="00B71D27" w:rsidRPr="00A36CE8" w:rsidRDefault="00B71D27" w:rsidP="009D0548">
    <w:pPr>
      <w:pStyle w:val="Nagwek"/>
      <w:spacing w:after="0" w:line="240" w:lineRule="auto"/>
      <w:jc w:val="right"/>
      <w:rPr>
        <w:sz w:val="16"/>
        <w:szCs w:val="16"/>
      </w:rPr>
    </w:pPr>
    <w:r w:rsidRPr="00A36CE8">
      <w:rPr>
        <w:sz w:val="16"/>
        <w:szCs w:val="16"/>
      </w:rPr>
      <w:t xml:space="preserve">Załącznik Nr </w:t>
    </w:r>
    <w:r w:rsidR="003B0F6E">
      <w:rPr>
        <w:sz w:val="16"/>
        <w:szCs w:val="16"/>
        <w:lang w:val="pl-PL"/>
      </w:rPr>
      <w:t>2</w:t>
    </w:r>
    <w:r w:rsidR="006A0D4C" w:rsidRPr="00A36CE8">
      <w:rPr>
        <w:sz w:val="16"/>
        <w:szCs w:val="16"/>
      </w:rPr>
      <w:t xml:space="preserve"> do S</w:t>
    </w:r>
    <w:r w:rsidRPr="00A36CE8">
      <w:rPr>
        <w:sz w:val="16"/>
        <w:szCs w:val="16"/>
      </w:rPr>
      <w:t>WZ</w:t>
    </w:r>
  </w:p>
  <w:p w14:paraId="097D5DB2" w14:textId="50E00D71" w:rsidR="00B71D27" w:rsidRPr="00A36CE8" w:rsidRDefault="00A74D54" w:rsidP="00A74D54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>
      <w:rPr>
        <w:color w:val="000000"/>
        <w:sz w:val="16"/>
        <w:szCs w:val="16"/>
      </w:rPr>
      <w:t>DP-271-1</w:t>
    </w:r>
    <w:r w:rsidR="00411518">
      <w:rPr>
        <w:color w:val="000000"/>
        <w:sz w:val="16"/>
        <w:szCs w:val="16"/>
        <w:lang w:val="pl-PL"/>
      </w:rPr>
      <w:t>4</w:t>
    </w:r>
    <w:r>
      <w:rPr>
        <w:color w:val="000000"/>
        <w:sz w:val="16"/>
        <w:szCs w:val="16"/>
      </w:rPr>
      <w:t>/2021</w:t>
    </w:r>
  </w:p>
  <w:p w14:paraId="298034C1" w14:textId="77777777" w:rsidR="006E3B14" w:rsidRPr="00EC08B1" w:rsidRDefault="006E3B14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8D617F7"/>
    <w:multiLevelType w:val="hybridMultilevel"/>
    <w:tmpl w:val="3848758E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84179D3"/>
    <w:multiLevelType w:val="hybridMultilevel"/>
    <w:tmpl w:val="F0405F1C"/>
    <w:lvl w:ilvl="0" w:tplc="3C5E6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E40E7"/>
    <w:multiLevelType w:val="hybridMultilevel"/>
    <w:tmpl w:val="201E8CF8"/>
    <w:lvl w:ilvl="0" w:tplc="A6849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561EA"/>
    <w:multiLevelType w:val="hybridMultilevel"/>
    <w:tmpl w:val="0FCC6CAC"/>
    <w:lvl w:ilvl="0" w:tplc="0415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3" w15:restartNumberingAfterBreak="0">
    <w:nsid w:val="7AB67C6A"/>
    <w:multiLevelType w:val="hybridMultilevel"/>
    <w:tmpl w:val="928A6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9"/>
  </w:num>
  <w:num w:numId="5">
    <w:abstractNumId w:val="23"/>
  </w:num>
  <w:num w:numId="6">
    <w:abstractNumId w:val="31"/>
  </w:num>
  <w:num w:numId="7">
    <w:abstractNumId w:val="24"/>
  </w:num>
  <w:num w:numId="8">
    <w:abstractNumId w:val="27"/>
  </w:num>
  <w:num w:numId="9">
    <w:abstractNumId w:val="18"/>
  </w:num>
  <w:num w:numId="10">
    <w:abstractNumId w:val="26"/>
  </w:num>
  <w:num w:numId="11">
    <w:abstractNumId w:val="34"/>
  </w:num>
  <w:num w:numId="12">
    <w:abstractNumId w:val="20"/>
  </w:num>
  <w:num w:numId="13">
    <w:abstractNumId w:val="32"/>
  </w:num>
  <w:num w:numId="14">
    <w:abstractNumId w:val="30"/>
  </w:num>
  <w:num w:numId="15">
    <w:abstractNumId w:val="25"/>
  </w:num>
  <w:num w:numId="16">
    <w:abstractNumId w:val="22"/>
  </w:num>
  <w:num w:numId="17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2225"/>
    <w:rsid w:val="0001402F"/>
    <w:rsid w:val="00014E2F"/>
    <w:rsid w:val="00014F7A"/>
    <w:rsid w:val="00015375"/>
    <w:rsid w:val="00016323"/>
    <w:rsid w:val="0001714F"/>
    <w:rsid w:val="000175DF"/>
    <w:rsid w:val="00017B83"/>
    <w:rsid w:val="000203C0"/>
    <w:rsid w:val="00021C31"/>
    <w:rsid w:val="0002316E"/>
    <w:rsid w:val="00023DEE"/>
    <w:rsid w:val="00023EB6"/>
    <w:rsid w:val="000253B5"/>
    <w:rsid w:val="00026CC1"/>
    <w:rsid w:val="00027EE6"/>
    <w:rsid w:val="0003133C"/>
    <w:rsid w:val="0003290D"/>
    <w:rsid w:val="00032CE9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C22"/>
    <w:rsid w:val="00083813"/>
    <w:rsid w:val="000838BD"/>
    <w:rsid w:val="00085F2B"/>
    <w:rsid w:val="00090FE9"/>
    <w:rsid w:val="00093BD5"/>
    <w:rsid w:val="00093D2B"/>
    <w:rsid w:val="00094970"/>
    <w:rsid w:val="00095113"/>
    <w:rsid w:val="00095687"/>
    <w:rsid w:val="00097CC2"/>
    <w:rsid w:val="000A012C"/>
    <w:rsid w:val="000A0839"/>
    <w:rsid w:val="000A25BE"/>
    <w:rsid w:val="000A3154"/>
    <w:rsid w:val="000A3E6B"/>
    <w:rsid w:val="000A6D60"/>
    <w:rsid w:val="000B01F9"/>
    <w:rsid w:val="000B085B"/>
    <w:rsid w:val="000B1CE5"/>
    <w:rsid w:val="000B1E98"/>
    <w:rsid w:val="000B29EA"/>
    <w:rsid w:val="000B31D5"/>
    <w:rsid w:val="000B3B0F"/>
    <w:rsid w:val="000B4A7F"/>
    <w:rsid w:val="000B55FF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6648"/>
    <w:rsid w:val="00150465"/>
    <w:rsid w:val="00150670"/>
    <w:rsid w:val="00151E79"/>
    <w:rsid w:val="00153546"/>
    <w:rsid w:val="00154939"/>
    <w:rsid w:val="0015514B"/>
    <w:rsid w:val="00155A74"/>
    <w:rsid w:val="00165994"/>
    <w:rsid w:val="0016672F"/>
    <w:rsid w:val="001703B6"/>
    <w:rsid w:val="00172845"/>
    <w:rsid w:val="0017325C"/>
    <w:rsid w:val="00174B88"/>
    <w:rsid w:val="0017524F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5EC6"/>
    <w:rsid w:val="00186BB0"/>
    <w:rsid w:val="00187433"/>
    <w:rsid w:val="00187659"/>
    <w:rsid w:val="0019029B"/>
    <w:rsid w:val="00192150"/>
    <w:rsid w:val="0019220D"/>
    <w:rsid w:val="00193EDE"/>
    <w:rsid w:val="0019486E"/>
    <w:rsid w:val="00194969"/>
    <w:rsid w:val="00194E1F"/>
    <w:rsid w:val="001A1982"/>
    <w:rsid w:val="001A26BE"/>
    <w:rsid w:val="001A27EF"/>
    <w:rsid w:val="001A65E8"/>
    <w:rsid w:val="001B27B1"/>
    <w:rsid w:val="001B2860"/>
    <w:rsid w:val="001B2AD6"/>
    <w:rsid w:val="001B4376"/>
    <w:rsid w:val="001B4539"/>
    <w:rsid w:val="001B51F7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226D"/>
    <w:rsid w:val="001E2A4D"/>
    <w:rsid w:val="001E52E8"/>
    <w:rsid w:val="001E5D06"/>
    <w:rsid w:val="001E7C1A"/>
    <w:rsid w:val="001F045D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F09"/>
    <w:rsid w:val="0021040E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CAB"/>
    <w:rsid w:val="002535CE"/>
    <w:rsid w:val="002566A3"/>
    <w:rsid w:val="00256F81"/>
    <w:rsid w:val="002613D9"/>
    <w:rsid w:val="00261FC0"/>
    <w:rsid w:val="002622D8"/>
    <w:rsid w:val="00262EEE"/>
    <w:rsid w:val="00263456"/>
    <w:rsid w:val="002654A7"/>
    <w:rsid w:val="002665A7"/>
    <w:rsid w:val="00270D10"/>
    <w:rsid w:val="0027120E"/>
    <w:rsid w:val="002716C1"/>
    <w:rsid w:val="00272F81"/>
    <w:rsid w:val="00273EC1"/>
    <w:rsid w:val="002749F1"/>
    <w:rsid w:val="00274B22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25FD"/>
    <w:rsid w:val="002A2D86"/>
    <w:rsid w:val="002A5240"/>
    <w:rsid w:val="002A585E"/>
    <w:rsid w:val="002A6C09"/>
    <w:rsid w:val="002A79D0"/>
    <w:rsid w:val="002B00F9"/>
    <w:rsid w:val="002B0D42"/>
    <w:rsid w:val="002B237D"/>
    <w:rsid w:val="002B33CC"/>
    <w:rsid w:val="002B40A4"/>
    <w:rsid w:val="002B5A4E"/>
    <w:rsid w:val="002B6D93"/>
    <w:rsid w:val="002C1C73"/>
    <w:rsid w:val="002C2804"/>
    <w:rsid w:val="002C2E68"/>
    <w:rsid w:val="002C566B"/>
    <w:rsid w:val="002C6727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5968"/>
    <w:rsid w:val="002F6545"/>
    <w:rsid w:val="002F74AE"/>
    <w:rsid w:val="00301B38"/>
    <w:rsid w:val="00302EA8"/>
    <w:rsid w:val="0030567E"/>
    <w:rsid w:val="0030786F"/>
    <w:rsid w:val="00307D9F"/>
    <w:rsid w:val="00311757"/>
    <w:rsid w:val="0031178C"/>
    <w:rsid w:val="00311C49"/>
    <w:rsid w:val="00314905"/>
    <w:rsid w:val="00315A48"/>
    <w:rsid w:val="0031732D"/>
    <w:rsid w:val="0031769A"/>
    <w:rsid w:val="00320F01"/>
    <w:rsid w:val="00323500"/>
    <w:rsid w:val="0032384F"/>
    <w:rsid w:val="00323B1F"/>
    <w:rsid w:val="0032698E"/>
    <w:rsid w:val="00327834"/>
    <w:rsid w:val="003278BF"/>
    <w:rsid w:val="00331FC8"/>
    <w:rsid w:val="00332264"/>
    <w:rsid w:val="00332F24"/>
    <w:rsid w:val="00340B2F"/>
    <w:rsid w:val="00341EAF"/>
    <w:rsid w:val="00342B8E"/>
    <w:rsid w:val="00343BEF"/>
    <w:rsid w:val="0034711F"/>
    <w:rsid w:val="00353AAA"/>
    <w:rsid w:val="00354065"/>
    <w:rsid w:val="003558F8"/>
    <w:rsid w:val="00355E82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41A4"/>
    <w:rsid w:val="0037428E"/>
    <w:rsid w:val="00374882"/>
    <w:rsid w:val="00376B44"/>
    <w:rsid w:val="00382D15"/>
    <w:rsid w:val="0038320D"/>
    <w:rsid w:val="00387724"/>
    <w:rsid w:val="0039037A"/>
    <w:rsid w:val="003917B4"/>
    <w:rsid w:val="003943B5"/>
    <w:rsid w:val="0039475A"/>
    <w:rsid w:val="00394985"/>
    <w:rsid w:val="0039554E"/>
    <w:rsid w:val="003A1DF4"/>
    <w:rsid w:val="003A433A"/>
    <w:rsid w:val="003A4DD7"/>
    <w:rsid w:val="003A5D65"/>
    <w:rsid w:val="003B05F4"/>
    <w:rsid w:val="003B0F6E"/>
    <w:rsid w:val="003B1E66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1856"/>
    <w:rsid w:val="003D3484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11518"/>
    <w:rsid w:val="00411D8F"/>
    <w:rsid w:val="00412085"/>
    <w:rsid w:val="00413F98"/>
    <w:rsid w:val="00414629"/>
    <w:rsid w:val="004147B4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3BF9"/>
    <w:rsid w:val="00474C06"/>
    <w:rsid w:val="00475DD2"/>
    <w:rsid w:val="00475E9D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7D79"/>
    <w:rsid w:val="004908BB"/>
    <w:rsid w:val="00491146"/>
    <w:rsid w:val="004933EA"/>
    <w:rsid w:val="00495733"/>
    <w:rsid w:val="0049578F"/>
    <w:rsid w:val="00496BB6"/>
    <w:rsid w:val="004976B1"/>
    <w:rsid w:val="00497E51"/>
    <w:rsid w:val="004A0A69"/>
    <w:rsid w:val="004A1742"/>
    <w:rsid w:val="004A1FD5"/>
    <w:rsid w:val="004A4256"/>
    <w:rsid w:val="004A49D0"/>
    <w:rsid w:val="004A5CA7"/>
    <w:rsid w:val="004A6D7C"/>
    <w:rsid w:val="004A78F4"/>
    <w:rsid w:val="004B0283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78A"/>
    <w:rsid w:val="004D1A70"/>
    <w:rsid w:val="004D37DC"/>
    <w:rsid w:val="004D4134"/>
    <w:rsid w:val="004D43CC"/>
    <w:rsid w:val="004D49C2"/>
    <w:rsid w:val="004E08F9"/>
    <w:rsid w:val="004E0F69"/>
    <w:rsid w:val="004E1C13"/>
    <w:rsid w:val="004E2828"/>
    <w:rsid w:val="004E4A24"/>
    <w:rsid w:val="004E5BEC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BCF"/>
    <w:rsid w:val="00502C24"/>
    <w:rsid w:val="0050316A"/>
    <w:rsid w:val="005055F8"/>
    <w:rsid w:val="00506B73"/>
    <w:rsid w:val="00506C50"/>
    <w:rsid w:val="00506E45"/>
    <w:rsid w:val="005109E7"/>
    <w:rsid w:val="0051221E"/>
    <w:rsid w:val="005138F8"/>
    <w:rsid w:val="00514208"/>
    <w:rsid w:val="005213BF"/>
    <w:rsid w:val="00522984"/>
    <w:rsid w:val="00524B38"/>
    <w:rsid w:val="00525C57"/>
    <w:rsid w:val="00527269"/>
    <w:rsid w:val="00530024"/>
    <w:rsid w:val="0053121B"/>
    <w:rsid w:val="00532A17"/>
    <w:rsid w:val="005359E9"/>
    <w:rsid w:val="00536E7C"/>
    <w:rsid w:val="0054097D"/>
    <w:rsid w:val="00541510"/>
    <w:rsid w:val="005440AE"/>
    <w:rsid w:val="005449CD"/>
    <w:rsid w:val="005518C6"/>
    <w:rsid w:val="00551945"/>
    <w:rsid w:val="00551B3B"/>
    <w:rsid w:val="00552B8C"/>
    <w:rsid w:val="005556B6"/>
    <w:rsid w:val="0055635F"/>
    <w:rsid w:val="0055671F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4C83"/>
    <w:rsid w:val="005B6C3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5285"/>
    <w:rsid w:val="005D753C"/>
    <w:rsid w:val="005E2BC5"/>
    <w:rsid w:val="005E3600"/>
    <w:rsid w:val="005E4254"/>
    <w:rsid w:val="005E67F1"/>
    <w:rsid w:val="005E6E01"/>
    <w:rsid w:val="005F0F26"/>
    <w:rsid w:val="005F0FDF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E14"/>
    <w:rsid w:val="00606224"/>
    <w:rsid w:val="00606D8D"/>
    <w:rsid w:val="00606E9E"/>
    <w:rsid w:val="00611B34"/>
    <w:rsid w:val="00613933"/>
    <w:rsid w:val="00614E29"/>
    <w:rsid w:val="006154DA"/>
    <w:rsid w:val="00615E0B"/>
    <w:rsid w:val="0061718F"/>
    <w:rsid w:val="006206C3"/>
    <w:rsid w:val="00620765"/>
    <w:rsid w:val="00621C2D"/>
    <w:rsid w:val="00622A4C"/>
    <w:rsid w:val="0062366E"/>
    <w:rsid w:val="006258F3"/>
    <w:rsid w:val="006265AF"/>
    <w:rsid w:val="0062754B"/>
    <w:rsid w:val="00631DDB"/>
    <w:rsid w:val="00633543"/>
    <w:rsid w:val="006362BE"/>
    <w:rsid w:val="00636C23"/>
    <w:rsid w:val="00642F88"/>
    <w:rsid w:val="00643AF4"/>
    <w:rsid w:val="00643FBD"/>
    <w:rsid w:val="006504D1"/>
    <w:rsid w:val="00650F8F"/>
    <w:rsid w:val="00654BAD"/>
    <w:rsid w:val="00654D60"/>
    <w:rsid w:val="00655F3F"/>
    <w:rsid w:val="006573E0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FA1"/>
    <w:rsid w:val="006A5AD1"/>
    <w:rsid w:val="006B1D6F"/>
    <w:rsid w:val="006B22BF"/>
    <w:rsid w:val="006B241B"/>
    <w:rsid w:val="006B3B49"/>
    <w:rsid w:val="006B3FAC"/>
    <w:rsid w:val="006B42DE"/>
    <w:rsid w:val="006B4FA0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A3"/>
    <w:rsid w:val="006E1FF1"/>
    <w:rsid w:val="006E2AC2"/>
    <w:rsid w:val="006E3B14"/>
    <w:rsid w:val="006E3E3B"/>
    <w:rsid w:val="006E5334"/>
    <w:rsid w:val="006F1316"/>
    <w:rsid w:val="006F245A"/>
    <w:rsid w:val="006F2BC0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23AB1"/>
    <w:rsid w:val="00727BAB"/>
    <w:rsid w:val="0073194F"/>
    <w:rsid w:val="00734B58"/>
    <w:rsid w:val="00737431"/>
    <w:rsid w:val="0074007F"/>
    <w:rsid w:val="00741884"/>
    <w:rsid w:val="00742374"/>
    <w:rsid w:val="0074499E"/>
    <w:rsid w:val="007460DE"/>
    <w:rsid w:val="00746144"/>
    <w:rsid w:val="00746773"/>
    <w:rsid w:val="00746BC4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7EB6"/>
    <w:rsid w:val="00790109"/>
    <w:rsid w:val="00792F21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C77E2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5E9B"/>
    <w:rsid w:val="008076C3"/>
    <w:rsid w:val="0081117B"/>
    <w:rsid w:val="008151C4"/>
    <w:rsid w:val="00816180"/>
    <w:rsid w:val="0081722C"/>
    <w:rsid w:val="008202C7"/>
    <w:rsid w:val="00820CA3"/>
    <w:rsid w:val="00820F9F"/>
    <w:rsid w:val="008213C8"/>
    <w:rsid w:val="008217A4"/>
    <w:rsid w:val="00822674"/>
    <w:rsid w:val="0082604F"/>
    <w:rsid w:val="0082788F"/>
    <w:rsid w:val="00830051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45373"/>
    <w:rsid w:val="0085283E"/>
    <w:rsid w:val="00852DCC"/>
    <w:rsid w:val="00854B8A"/>
    <w:rsid w:val="008567AD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119A"/>
    <w:rsid w:val="00892882"/>
    <w:rsid w:val="00893AAD"/>
    <w:rsid w:val="008942D1"/>
    <w:rsid w:val="00894F2D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E6"/>
    <w:rsid w:val="008B350C"/>
    <w:rsid w:val="008B40BF"/>
    <w:rsid w:val="008B50A3"/>
    <w:rsid w:val="008B7D81"/>
    <w:rsid w:val="008C6C43"/>
    <w:rsid w:val="008C7710"/>
    <w:rsid w:val="008D1E2A"/>
    <w:rsid w:val="008D35AA"/>
    <w:rsid w:val="008D3BE4"/>
    <w:rsid w:val="008D55C8"/>
    <w:rsid w:val="008E0FA8"/>
    <w:rsid w:val="008E1985"/>
    <w:rsid w:val="008E1ED2"/>
    <w:rsid w:val="008E4CFE"/>
    <w:rsid w:val="008E4FFB"/>
    <w:rsid w:val="008F0841"/>
    <w:rsid w:val="008F0C60"/>
    <w:rsid w:val="008F14AB"/>
    <w:rsid w:val="00900342"/>
    <w:rsid w:val="009012A4"/>
    <w:rsid w:val="009012C3"/>
    <w:rsid w:val="00902790"/>
    <w:rsid w:val="0090598F"/>
    <w:rsid w:val="0090636A"/>
    <w:rsid w:val="00907864"/>
    <w:rsid w:val="009109EB"/>
    <w:rsid w:val="009119BB"/>
    <w:rsid w:val="009122EC"/>
    <w:rsid w:val="0091358C"/>
    <w:rsid w:val="00913A89"/>
    <w:rsid w:val="009146B7"/>
    <w:rsid w:val="00915FB2"/>
    <w:rsid w:val="00920DF6"/>
    <w:rsid w:val="00920EF3"/>
    <w:rsid w:val="00921F5F"/>
    <w:rsid w:val="009226A3"/>
    <w:rsid w:val="009226C8"/>
    <w:rsid w:val="0092438C"/>
    <w:rsid w:val="00924A57"/>
    <w:rsid w:val="00925278"/>
    <w:rsid w:val="009258CE"/>
    <w:rsid w:val="009261F1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A5E"/>
    <w:rsid w:val="009730A3"/>
    <w:rsid w:val="00973822"/>
    <w:rsid w:val="009748CB"/>
    <w:rsid w:val="00975403"/>
    <w:rsid w:val="00980461"/>
    <w:rsid w:val="00983B38"/>
    <w:rsid w:val="009855CD"/>
    <w:rsid w:val="00985C92"/>
    <w:rsid w:val="00985E25"/>
    <w:rsid w:val="00992148"/>
    <w:rsid w:val="00993095"/>
    <w:rsid w:val="00993D6B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C03A3"/>
    <w:rsid w:val="009C065C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534"/>
    <w:rsid w:val="009F5593"/>
    <w:rsid w:val="009F5754"/>
    <w:rsid w:val="009F7556"/>
    <w:rsid w:val="009F7C57"/>
    <w:rsid w:val="00A01AEC"/>
    <w:rsid w:val="00A04256"/>
    <w:rsid w:val="00A06726"/>
    <w:rsid w:val="00A103A8"/>
    <w:rsid w:val="00A10515"/>
    <w:rsid w:val="00A130AD"/>
    <w:rsid w:val="00A1411C"/>
    <w:rsid w:val="00A1429A"/>
    <w:rsid w:val="00A15E87"/>
    <w:rsid w:val="00A1698C"/>
    <w:rsid w:val="00A16DED"/>
    <w:rsid w:val="00A20CD1"/>
    <w:rsid w:val="00A21B5C"/>
    <w:rsid w:val="00A223C9"/>
    <w:rsid w:val="00A23EF7"/>
    <w:rsid w:val="00A275C8"/>
    <w:rsid w:val="00A31F5E"/>
    <w:rsid w:val="00A35DF4"/>
    <w:rsid w:val="00A36823"/>
    <w:rsid w:val="00A36CE8"/>
    <w:rsid w:val="00A377B8"/>
    <w:rsid w:val="00A37C9E"/>
    <w:rsid w:val="00A40C42"/>
    <w:rsid w:val="00A427A4"/>
    <w:rsid w:val="00A43720"/>
    <w:rsid w:val="00A4450A"/>
    <w:rsid w:val="00A44F31"/>
    <w:rsid w:val="00A47C0F"/>
    <w:rsid w:val="00A5081A"/>
    <w:rsid w:val="00A5154E"/>
    <w:rsid w:val="00A52EA0"/>
    <w:rsid w:val="00A53344"/>
    <w:rsid w:val="00A54387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D54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FC2"/>
    <w:rsid w:val="00A96CB1"/>
    <w:rsid w:val="00A9725F"/>
    <w:rsid w:val="00AA0E48"/>
    <w:rsid w:val="00AA0E75"/>
    <w:rsid w:val="00AA1DFB"/>
    <w:rsid w:val="00AA2051"/>
    <w:rsid w:val="00AA43D0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53A8"/>
    <w:rsid w:val="00B028DF"/>
    <w:rsid w:val="00B04C77"/>
    <w:rsid w:val="00B05F54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219"/>
    <w:rsid w:val="00B25FF1"/>
    <w:rsid w:val="00B27E62"/>
    <w:rsid w:val="00B32BBB"/>
    <w:rsid w:val="00B3433B"/>
    <w:rsid w:val="00B34EBC"/>
    <w:rsid w:val="00B35551"/>
    <w:rsid w:val="00B367DC"/>
    <w:rsid w:val="00B40327"/>
    <w:rsid w:val="00B40652"/>
    <w:rsid w:val="00B40D3F"/>
    <w:rsid w:val="00B412D7"/>
    <w:rsid w:val="00B420DC"/>
    <w:rsid w:val="00B436AD"/>
    <w:rsid w:val="00B4388A"/>
    <w:rsid w:val="00B45136"/>
    <w:rsid w:val="00B51D44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C89"/>
    <w:rsid w:val="00B942D7"/>
    <w:rsid w:val="00B96174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DB6"/>
    <w:rsid w:val="00BF0F5F"/>
    <w:rsid w:val="00BF1610"/>
    <w:rsid w:val="00BF1B7C"/>
    <w:rsid w:val="00BF3562"/>
    <w:rsid w:val="00BF471C"/>
    <w:rsid w:val="00BF4D72"/>
    <w:rsid w:val="00BF63AA"/>
    <w:rsid w:val="00BF6667"/>
    <w:rsid w:val="00BF7E7B"/>
    <w:rsid w:val="00C000B0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F9F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CFA"/>
    <w:rsid w:val="00CB7230"/>
    <w:rsid w:val="00CB7B51"/>
    <w:rsid w:val="00CC06D3"/>
    <w:rsid w:val="00CC0A76"/>
    <w:rsid w:val="00CC2D5C"/>
    <w:rsid w:val="00CC4675"/>
    <w:rsid w:val="00CC6D04"/>
    <w:rsid w:val="00CD0CE5"/>
    <w:rsid w:val="00CD43FF"/>
    <w:rsid w:val="00CD534C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4983"/>
    <w:rsid w:val="00CF6A41"/>
    <w:rsid w:val="00CF748D"/>
    <w:rsid w:val="00CF7CFF"/>
    <w:rsid w:val="00D00144"/>
    <w:rsid w:val="00D01E86"/>
    <w:rsid w:val="00D01FA1"/>
    <w:rsid w:val="00D03CA7"/>
    <w:rsid w:val="00D04B56"/>
    <w:rsid w:val="00D053EF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E21"/>
    <w:rsid w:val="00D27FC9"/>
    <w:rsid w:val="00D32F60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7EBE"/>
    <w:rsid w:val="00D60281"/>
    <w:rsid w:val="00D60574"/>
    <w:rsid w:val="00D605BE"/>
    <w:rsid w:val="00D66A88"/>
    <w:rsid w:val="00D66B43"/>
    <w:rsid w:val="00D70BCB"/>
    <w:rsid w:val="00D74745"/>
    <w:rsid w:val="00D75263"/>
    <w:rsid w:val="00D80168"/>
    <w:rsid w:val="00D8038C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69B5"/>
    <w:rsid w:val="00DB74F1"/>
    <w:rsid w:val="00DC0BD5"/>
    <w:rsid w:val="00DC1604"/>
    <w:rsid w:val="00DC1A4F"/>
    <w:rsid w:val="00DC3277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3CE6"/>
    <w:rsid w:val="00DF55C3"/>
    <w:rsid w:val="00DF6223"/>
    <w:rsid w:val="00E00361"/>
    <w:rsid w:val="00E0357A"/>
    <w:rsid w:val="00E039EF"/>
    <w:rsid w:val="00E042F9"/>
    <w:rsid w:val="00E1070E"/>
    <w:rsid w:val="00E11A1E"/>
    <w:rsid w:val="00E13707"/>
    <w:rsid w:val="00E16ED1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575B"/>
    <w:rsid w:val="00E41E1F"/>
    <w:rsid w:val="00E47978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676B"/>
    <w:rsid w:val="00E87E14"/>
    <w:rsid w:val="00E90AD8"/>
    <w:rsid w:val="00E90AE9"/>
    <w:rsid w:val="00E914A3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31803"/>
    <w:rsid w:val="00F3196F"/>
    <w:rsid w:val="00F32872"/>
    <w:rsid w:val="00F337AD"/>
    <w:rsid w:val="00F33BFD"/>
    <w:rsid w:val="00F35AB4"/>
    <w:rsid w:val="00F35EF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9B6"/>
    <w:rsid w:val="00F77AB9"/>
    <w:rsid w:val="00F80BDA"/>
    <w:rsid w:val="00F821D8"/>
    <w:rsid w:val="00F82A83"/>
    <w:rsid w:val="00F83BAA"/>
    <w:rsid w:val="00F84022"/>
    <w:rsid w:val="00F84B8C"/>
    <w:rsid w:val="00F94319"/>
    <w:rsid w:val="00F95960"/>
    <w:rsid w:val="00F95ABB"/>
    <w:rsid w:val="00F9690C"/>
    <w:rsid w:val="00FA0E51"/>
    <w:rsid w:val="00FA1145"/>
    <w:rsid w:val="00FA1587"/>
    <w:rsid w:val="00FA1EBB"/>
    <w:rsid w:val="00FA36AC"/>
    <w:rsid w:val="00FA3AD7"/>
    <w:rsid w:val="00FA503F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41E26CE"/>
  <w15:chartTrackingRefBased/>
  <w15:docId w15:val="{18097A8E-7C4E-498A-861D-8AED835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uiPriority w:val="39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0032-ED5E-4303-83E7-2FC790B5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Alicja Rajczyk</cp:lastModifiedBy>
  <cp:revision>25</cp:revision>
  <cp:lastPrinted>2021-07-02T13:09:00Z</cp:lastPrinted>
  <dcterms:created xsi:type="dcterms:W3CDTF">2021-06-27T15:24:00Z</dcterms:created>
  <dcterms:modified xsi:type="dcterms:W3CDTF">2021-09-06T13:53:00Z</dcterms:modified>
</cp:coreProperties>
</file>