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29C83D89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Nazwa 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ykonawcy/</w:t>
      </w:r>
      <w:r w:rsidR="000360E4">
        <w:rPr>
          <w:sz w:val="20"/>
          <w:szCs w:val="20"/>
        </w:rPr>
        <w:t>W</w:t>
      </w:r>
      <w:r w:rsidRPr="00106C85">
        <w:rPr>
          <w:sz w:val="20"/>
          <w:szCs w:val="20"/>
        </w:rPr>
        <w:t>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112D58BD" w14:textId="2DBBA2D6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 xml:space="preserve">: </w:t>
      </w:r>
      <w:r w:rsidR="000360E4">
        <w:rPr>
          <w:sz w:val="20"/>
          <w:szCs w:val="20"/>
        </w:rPr>
        <w:t>…………………….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62E55BA2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….……….……………….. pod </w:t>
      </w:r>
      <w:r w:rsidR="000360E4">
        <w:rPr>
          <w:sz w:val="20"/>
          <w:szCs w:val="20"/>
        </w:rPr>
        <w:t xml:space="preserve">nr ………………… </w:t>
      </w:r>
    </w:p>
    <w:p w14:paraId="60E3F6F2" w14:textId="658BB0EC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</w:t>
      </w:r>
      <w:r w:rsidR="000360E4">
        <w:rPr>
          <w:sz w:val="20"/>
          <w:szCs w:val="20"/>
        </w:rPr>
        <w:t>…………………..</w:t>
      </w:r>
      <w:r w:rsidRPr="00106C85">
        <w:rPr>
          <w:sz w:val="20"/>
          <w:szCs w:val="20"/>
        </w:rPr>
        <w:t xml:space="preserve">        </w:t>
      </w:r>
    </w:p>
    <w:p w14:paraId="24858964" w14:textId="0CDE0BDA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NIP: </w:t>
      </w:r>
      <w:r w:rsidR="000360E4">
        <w:rPr>
          <w:sz w:val="20"/>
          <w:szCs w:val="20"/>
        </w:rPr>
        <w:t>…………………………..</w:t>
      </w:r>
    </w:p>
    <w:p w14:paraId="31F49540" w14:textId="33AB0BB3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 xml:space="preserve">Tel. …………….    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D121B6C" w14:textId="77777777" w:rsidR="00BF7E7B" w:rsidRPr="00F43B2E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F43B2E">
        <w:rPr>
          <w:sz w:val="20"/>
          <w:szCs w:val="20"/>
        </w:rPr>
        <w:t xml:space="preserve">adres skrzynki </w:t>
      </w:r>
      <w:proofErr w:type="spellStart"/>
      <w:r w:rsidRPr="00F43B2E">
        <w:rPr>
          <w:sz w:val="20"/>
          <w:szCs w:val="20"/>
        </w:rPr>
        <w:t>ePUAP</w:t>
      </w:r>
      <w:proofErr w:type="spellEnd"/>
      <w:r w:rsidRPr="00F43B2E">
        <w:rPr>
          <w:sz w:val="20"/>
          <w:szCs w:val="20"/>
        </w:rPr>
        <w:t xml:space="preserve"> Wykonawcy: ……………………….……..……......................................................................................</w:t>
      </w: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461E1CD2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udział w postępowaniu wspólnie z innymi wykonawcami (konsorcjum, spółka cywilna, itp.)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244CC208" w:rsidR="00EC08B1" w:rsidRPr="00760E29" w:rsidRDefault="006A0D4C" w:rsidP="00760E29">
      <w:pPr>
        <w:pStyle w:val="NormalnyWeb"/>
        <w:spacing w:after="0" w:line="259" w:lineRule="auto"/>
        <w:jc w:val="both"/>
        <w:rPr>
          <w:rFonts w:ascii="Calibri" w:hAnsi="Calibri" w:cs="Calibri"/>
          <w:b/>
          <w:sz w:val="20"/>
          <w:szCs w:val="20"/>
        </w:rPr>
      </w:pPr>
      <w:r w:rsidRPr="00760E29">
        <w:rPr>
          <w:rFonts w:ascii="Calibri" w:hAnsi="Calibri" w:cs="Calibri"/>
          <w:sz w:val="20"/>
          <w:szCs w:val="20"/>
        </w:rPr>
        <w:t xml:space="preserve">Nawiązując do postępowania o udzielenie zamówienia publicznego w trybie podstawowym </w:t>
      </w:r>
      <w:r w:rsidR="002B5A4E" w:rsidRPr="00760E29">
        <w:rPr>
          <w:rFonts w:ascii="Calibri" w:hAnsi="Calibri" w:cs="Calibri"/>
          <w:sz w:val="20"/>
          <w:szCs w:val="20"/>
        </w:rPr>
        <w:t>pn</w:t>
      </w:r>
      <w:r w:rsidR="000B4A7F" w:rsidRPr="00760E29">
        <w:rPr>
          <w:rFonts w:ascii="Calibri" w:hAnsi="Calibri" w:cs="Calibri"/>
          <w:sz w:val="20"/>
          <w:szCs w:val="20"/>
        </w:rPr>
        <w:t>.</w:t>
      </w:r>
      <w:r w:rsidR="00CD534C" w:rsidRPr="00760E29">
        <w:rPr>
          <w:rFonts w:ascii="Calibri" w:hAnsi="Calibri" w:cs="Calibri"/>
          <w:sz w:val="20"/>
          <w:szCs w:val="20"/>
        </w:rPr>
        <w:t xml:space="preserve"> </w:t>
      </w:r>
      <w:r w:rsidR="00CD534C" w:rsidRPr="00760E29">
        <w:rPr>
          <w:rFonts w:ascii="Calibri" w:hAnsi="Calibri" w:cs="Calibri"/>
          <w:b/>
          <w:sz w:val="20"/>
          <w:szCs w:val="20"/>
        </w:rPr>
        <w:t>„</w:t>
      </w:r>
      <w:r w:rsidR="002D1D96" w:rsidRPr="002D1D96">
        <w:rPr>
          <w:rFonts w:ascii="Calibri" w:hAnsi="Calibri" w:cs="Calibri"/>
          <w:b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  <w:r w:rsidR="000B4A7F" w:rsidRPr="00760E29">
        <w:rPr>
          <w:rFonts w:ascii="Calibri" w:hAnsi="Calibri" w:cs="Calibri"/>
          <w:b/>
          <w:sz w:val="20"/>
          <w:szCs w:val="20"/>
        </w:rPr>
        <w:t>”</w:t>
      </w:r>
      <w:r w:rsidR="00180ABE" w:rsidRPr="00760E29">
        <w:rPr>
          <w:rFonts w:ascii="Calibri" w:hAnsi="Calibri" w:cs="Calibri"/>
          <w:b/>
          <w:sz w:val="20"/>
          <w:szCs w:val="20"/>
        </w:rPr>
        <w:t xml:space="preserve"> </w:t>
      </w:r>
      <w:r w:rsidRPr="00760E29">
        <w:rPr>
          <w:rFonts w:ascii="Calibri" w:hAnsi="Calibri" w:cs="Calibri"/>
          <w:b/>
          <w:sz w:val="20"/>
          <w:szCs w:val="20"/>
        </w:rPr>
        <w:t xml:space="preserve">Nr sprawy: </w:t>
      </w:r>
      <w:r w:rsidR="00A74D54" w:rsidRPr="00760E29">
        <w:rPr>
          <w:rFonts w:ascii="Calibri" w:hAnsi="Calibri" w:cs="Calibri"/>
          <w:b/>
          <w:sz w:val="20"/>
          <w:szCs w:val="20"/>
        </w:rPr>
        <w:t>DP-271-1</w:t>
      </w:r>
      <w:r w:rsidR="00F7000C" w:rsidRPr="00760E29">
        <w:rPr>
          <w:rFonts w:ascii="Calibri" w:hAnsi="Calibri" w:cs="Calibri"/>
          <w:b/>
          <w:sz w:val="20"/>
          <w:szCs w:val="20"/>
        </w:rPr>
        <w:t>2</w:t>
      </w:r>
      <w:r w:rsidR="00A74D54" w:rsidRPr="00760E29">
        <w:rPr>
          <w:rFonts w:ascii="Calibri" w:hAnsi="Calibri" w:cs="Calibri"/>
          <w:b/>
          <w:sz w:val="20"/>
          <w:szCs w:val="20"/>
        </w:rPr>
        <w:t>/2021</w:t>
      </w:r>
      <w:r w:rsidR="007F081A" w:rsidRPr="00760E29">
        <w:rPr>
          <w:rFonts w:ascii="Calibri" w:hAnsi="Calibri" w:cs="Calibri"/>
          <w:sz w:val="20"/>
          <w:szCs w:val="20"/>
        </w:rPr>
        <w:t xml:space="preserve"> </w:t>
      </w:r>
      <w:r w:rsidR="002B5A4E" w:rsidRPr="00760E29">
        <w:rPr>
          <w:rFonts w:ascii="Calibri" w:hAnsi="Calibri" w:cs="Calibri"/>
          <w:sz w:val="20"/>
          <w:szCs w:val="20"/>
        </w:rPr>
        <w:t>oferujemy wykonanie przedmiotowego zamówienia</w:t>
      </w:r>
      <w:r w:rsidR="0054097D" w:rsidRPr="00760E29">
        <w:rPr>
          <w:rFonts w:ascii="Calibri" w:hAnsi="Calibri" w:cs="Calibri"/>
          <w:sz w:val="20"/>
          <w:szCs w:val="20"/>
        </w:rPr>
        <w:t xml:space="preserve"> </w:t>
      </w:r>
      <w:r w:rsidR="00F84B8C" w:rsidRPr="00760E29">
        <w:rPr>
          <w:rFonts w:ascii="Calibri" w:hAnsi="Calibri" w:cs="Calibri"/>
          <w:sz w:val="20"/>
          <w:szCs w:val="20"/>
        </w:rPr>
        <w:t xml:space="preserve">na następujących zasadach: </w:t>
      </w:r>
    </w:p>
    <w:p w14:paraId="5BF4871D" w14:textId="01ACF502" w:rsidR="00B10E5A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  <w:u w:val="single"/>
        </w:rPr>
      </w:pPr>
      <w:r w:rsidRPr="00760E29">
        <w:rPr>
          <w:rFonts w:cs="Calibri"/>
          <w:b/>
          <w:sz w:val="20"/>
          <w:szCs w:val="20"/>
        </w:rPr>
        <w:t>CENA OFERTY</w:t>
      </w:r>
    </w:p>
    <w:p w14:paraId="6F9B7442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732CE980" w14:textId="7E8FD997" w:rsidR="007F081A" w:rsidRPr="00760E29" w:rsidRDefault="00E718AB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 w:rsidRPr="00D82C82">
        <w:rPr>
          <w:rFonts w:cs="Calibri"/>
          <w:b/>
          <w:sz w:val="20"/>
          <w:szCs w:val="20"/>
        </w:rPr>
        <w:t>C</w:t>
      </w:r>
      <w:r w:rsidR="008425A0" w:rsidRPr="00D82C82">
        <w:rPr>
          <w:rFonts w:cs="Calibri"/>
          <w:b/>
          <w:sz w:val="20"/>
          <w:szCs w:val="20"/>
        </w:rPr>
        <w:t>ena</w:t>
      </w:r>
      <w:r w:rsidR="006027C9" w:rsidRPr="00D82C82">
        <w:rPr>
          <w:rFonts w:cs="Calibri"/>
          <w:b/>
          <w:sz w:val="20"/>
          <w:szCs w:val="20"/>
        </w:rPr>
        <w:t xml:space="preserve"> </w:t>
      </w:r>
      <w:r w:rsidR="008425A0" w:rsidRPr="00D82C82">
        <w:rPr>
          <w:rFonts w:cs="Calibri"/>
          <w:b/>
          <w:sz w:val="20"/>
          <w:szCs w:val="20"/>
        </w:rPr>
        <w:t xml:space="preserve">za </w:t>
      </w:r>
      <w:r w:rsidR="009445C7" w:rsidRPr="00D82C82">
        <w:rPr>
          <w:rFonts w:cs="Calibri"/>
          <w:b/>
          <w:sz w:val="20"/>
          <w:szCs w:val="20"/>
        </w:rPr>
        <w:t>wykonanie przedmiotu zamówienia</w:t>
      </w:r>
      <w:r w:rsidR="009445C7" w:rsidRPr="00760E29">
        <w:rPr>
          <w:rFonts w:cs="Calibri"/>
          <w:sz w:val="20"/>
          <w:szCs w:val="20"/>
        </w:rPr>
        <w:t xml:space="preserve">, </w:t>
      </w:r>
      <w:r w:rsidR="008425A0" w:rsidRPr="00760E29">
        <w:rPr>
          <w:rFonts w:cs="Calibri"/>
          <w:sz w:val="20"/>
          <w:szCs w:val="20"/>
        </w:rPr>
        <w:t>obliczona</w:t>
      </w:r>
      <w:r w:rsidR="007F081A" w:rsidRPr="00760E29">
        <w:rPr>
          <w:rFonts w:cs="Calibri"/>
          <w:sz w:val="20"/>
          <w:szCs w:val="20"/>
        </w:rPr>
        <w:t xml:space="preserve"> na podstawie </w:t>
      </w:r>
      <w:r w:rsidR="00F7000C" w:rsidRPr="00D82C82">
        <w:rPr>
          <w:rFonts w:cs="Calibri"/>
          <w:b/>
          <w:sz w:val="20"/>
          <w:szCs w:val="20"/>
        </w:rPr>
        <w:t>kalkulacji cenowej zawartej w punkcie X</w:t>
      </w:r>
      <w:r w:rsidR="00D82C82" w:rsidRPr="00D82C82">
        <w:rPr>
          <w:rFonts w:cs="Calibri"/>
          <w:b/>
          <w:sz w:val="20"/>
          <w:szCs w:val="20"/>
        </w:rPr>
        <w:t>III</w:t>
      </w:r>
      <w:r w:rsidR="00F7000C" w:rsidRPr="00D82C82">
        <w:rPr>
          <w:rFonts w:cs="Calibri"/>
          <w:b/>
          <w:sz w:val="20"/>
          <w:szCs w:val="20"/>
        </w:rPr>
        <w:t xml:space="preserve"> formularza oferty</w:t>
      </w:r>
      <w:r w:rsidR="00F7000C" w:rsidRPr="00760E29">
        <w:rPr>
          <w:rFonts w:cs="Calibri"/>
          <w:sz w:val="20"/>
          <w:szCs w:val="20"/>
        </w:rPr>
        <w:t xml:space="preserve"> </w:t>
      </w:r>
      <w:r w:rsidR="007F081A" w:rsidRPr="00760E29">
        <w:rPr>
          <w:rFonts w:cs="Calibri"/>
          <w:sz w:val="20"/>
          <w:szCs w:val="20"/>
        </w:rPr>
        <w:t>wynosi: …………………. zł brutto, (słownie:  ……………………………</w:t>
      </w:r>
      <w:r w:rsidR="009A2D29" w:rsidRPr="00760E29">
        <w:rPr>
          <w:rFonts w:cs="Calibri"/>
          <w:sz w:val="20"/>
          <w:szCs w:val="20"/>
        </w:rPr>
        <w:t>.…………../100), w tym podatek VAT</w:t>
      </w:r>
      <w:r w:rsidR="007F081A" w:rsidRPr="00760E29">
        <w:rPr>
          <w:rFonts w:cs="Calibri"/>
          <w:sz w:val="20"/>
          <w:szCs w:val="20"/>
        </w:rPr>
        <w:t xml:space="preserve"> w wysokości: ………………………………. zł cena netto w wysokości: …………………… zł (słownie: …………………………….….…………../100)</w:t>
      </w:r>
      <w:r w:rsidR="008425A0" w:rsidRPr="00760E29">
        <w:rPr>
          <w:rFonts w:cs="Calibri"/>
          <w:sz w:val="20"/>
          <w:szCs w:val="20"/>
        </w:rPr>
        <w:t xml:space="preserve">: </w:t>
      </w:r>
    </w:p>
    <w:p w14:paraId="1D06BA4E" w14:textId="77777777" w:rsidR="003703C1" w:rsidRPr="00760E29" w:rsidRDefault="003703C1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7EC288CB" w14:textId="50DC31F6" w:rsidR="00D82C82" w:rsidRPr="00760E29" w:rsidRDefault="00D82C82" w:rsidP="00D82C82">
      <w:pPr>
        <w:spacing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FFA5C3B" w14:textId="77777777" w:rsidR="00DC3277" w:rsidRPr="00760E29" w:rsidRDefault="00DC327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>.................................................................. stawka ………… %. – wartość podatku .............zł</w:t>
      </w:r>
    </w:p>
    <w:p w14:paraId="12B0FB42" w14:textId="77777777" w:rsidR="00620765" w:rsidRPr="00760E29" w:rsidRDefault="00620765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238F92B3" w14:textId="615EA46D" w:rsidR="007244B1" w:rsidRPr="00760E29" w:rsidRDefault="007244B1" w:rsidP="00760E29">
      <w:pPr>
        <w:numPr>
          <w:ilvl w:val="0"/>
          <w:numId w:val="4"/>
        </w:numPr>
        <w:autoSpaceDE w:val="0"/>
        <w:autoSpaceDN w:val="0"/>
        <w:adjustRightInd w:val="0"/>
        <w:spacing w:before="120" w:after="0" w:line="259" w:lineRule="auto"/>
        <w:contextualSpacing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PRZEDMIOT ZAMÓWIENIA</w:t>
      </w:r>
    </w:p>
    <w:p w14:paraId="3B523FD9" w14:textId="77777777" w:rsidR="00D82C82" w:rsidRDefault="00D82C82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</w:p>
    <w:p w14:paraId="578BC72D" w14:textId="5B67E1E7" w:rsidR="00E3575B" w:rsidRPr="00760E29" w:rsidRDefault="007244B1" w:rsidP="00760E29">
      <w:pPr>
        <w:autoSpaceDE w:val="0"/>
        <w:autoSpaceDN w:val="0"/>
        <w:adjustRightInd w:val="0"/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oferujemy przedmiot zamówienia</w:t>
      </w:r>
      <w:r w:rsidR="00A105E9" w:rsidRPr="00760E29">
        <w:rPr>
          <w:rFonts w:cs="Calibri"/>
          <w:sz w:val="20"/>
          <w:szCs w:val="20"/>
        </w:rPr>
        <w:t xml:space="preserve"> </w:t>
      </w:r>
      <w:r w:rsidR="00A105E9" w:rsidRPr="00760E29">
        <w:rPr>
          <w:rFonts w:cs="Calibri"/>
          <w:b/>
          <w:sz w:val="20"/>
          <w:szCs w:val="20"/>
        </w:rPr>
        <w:t xml:space="preserve">wskazany w </w:t>
      </w:r>
      <w:r w:rsidR="00A105E9" w:rsidRPr="00760E29">
        <w:rPr>
          <w:rFonts w:eastAsia="Times New Roman" w:cs="Calibri"/>
          <w:b/>
          <w:bCs/>
          <w:sz w:val="20"/>
          <w:szCs w:val="20"/>
          <w:lang w:eastAsia="pl-PL"/>
        </w:rPr>
        <w:t>zestawieniu rzecz</w:t>
      </w:r>
      <w:r w:rsidR="00A105E9" w:rsidRPr="00D82C82">
        <w:rPr>
          <w:rFonts w:eastAsia="Times New Roman" w:cs="Calibri"/>
          <w:b/>
          <w:bCs/>
          <w:sz w:val="20"/>
          <w:szCs w:val="20"/>
          <w:lang w:eastAsia="pl-PL"/>
        </w:rPr>
        <w:t xml:space="preserve">owym </w:t>
      </w:r>
      <w:r w:rsidR="00A105E9" w:rsidRPr="00D82C82">
        <w:rPr>
          <w:rFonts w:cs="Calibri"/>
          <w:b/>
          <w:sz w:val="20"/>
          <w:szCs w:val="20"/>
        </w:rPr>
        <w:t>w punkcie X</w:t>
      </w:r>
      <w:r w:rsidR="00D82C82" w:rsidRPr="00D82C82">
        <w:rPr>
          <w:rFonts w:cs="Calibri"/>
          <w:b/>
          <w:sz w:val="20"/>
          <w:szCs w:val="20"/>
        </w:rPr>
        <w:t>IV</w:t>
      </w:r>
      <w:r w:rsidR="00A105E9" w:rsidRPr="00D82C82">
        <w:rPr>
          <w:rFonts w:cs="Calibri"/>
          <w:b/>
          <w:sz w:val="20"/>
          <w:szCs w:val="20"/>
        </w:rPr>
        <w:t xml:space="preserve"> formularza oferty</w:t>
      </w:r>
      <w:r w:rsidR="00A105E9" w:rsidRPr="00D82C8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D82C82">
        <w:rPr>
          <w:rFonts w:cs="Calibri"/>
          <w:sz w:val="20"/>
          <w:szCs w:val="20"/>
        </w:rPr>
        <w:t>zgodny z wymaganiami i warunkami określonymi przez Zamawiającego w SWZ</w:t>
      </w:r>
      <w:r w:rsidR="00A105E9" w:rsidRPr="00D82C82">
        <w:rPr>
          <w:rFonts w:cs="Calibri"/>
          <w:sz w:val="20"/>
          <w:szCs w:val="20"/>
        </w:rPr>
        <w:t>.</w:t>
      </w:r>
      <w:r w:rsidRPr="00760E29">
        <w:rPr>
          <w:rFonts w:cs="Calibri"/>
          <w:sz w:val="20"/>
          <w:szCs w:val="20"/>
        </w:rPr>
        <w:t xml:space="preserve"> </w:t>
      </w:r>
    </w:p>
    <w:p w14:paraId="2864F5B2" w14:textId="77777777" w:rsidR="00A54387" w:rsidRPr="00760E29" w:rsidRDefault="00A54387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6BA6BBCE" w14:textId="77777777" w:rsidR="007244B1" w:rsidRPr="00760E29" w:rsidRDefault="007244B1" w:rsidP="00760E29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POZACENOWE KRYTERIA </w:t>
      </w:r>
    </w:p>
    <w:p w14:paraId="2B9D629E" w14:textId="0ACA0EFC" w:rsidR="00A105E9" w:rsidRPr="00760E29" w:rsidRDefault="00A105E9" w:rsidP="00914256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Oświadczamy, że zgodnie z zapisami SWZ, oferujemy usługi gwarancyjne na przedmiot zamówienia na okres 24 miesięcy spełniające warunki i wymagania wynikające ze SWZ. W celu uzyskania punktów w kryterium GWARANCJA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, </w:t>
      </w:r>
      <w:proofErr w:type="spellStart"/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podkryterium</w:t>
      </w:r>
      <w:proofErr w:type="spellEnd"/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914256" w:rsidRPr="00914256">
        <w:rPr>
          <w:rFonts w:ascii="Calibri" w:eastAsia="Calibri" w:hAnsi="Calibri" w:cs="Calibri"/>
          <w:b/>
          <w:sz w:val="20"/>
          <w:szCs w:val="20"/>
          <w:lang w:val="pl-PL"/>
        </w:rPr>
        <w:t>OFEROWANA DŁUGOŚĆ GWARANCJI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 w:rsidR="00914256"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iż oferuję ……* miesięcy gwarancji, </w:t>
      </w:r>
    </w:p>
    <w:p w14:paraId="767FB59C" w14:textId="238237E5" w:rsidR="007244B1" w:rsidRPr="00760E29" w:rsidRDefault="00914256" w:rsidP="00760E29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>W celu uzyskania punktów w kryterium GWARANCJA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0"/>
          <w:szCs w:val="20"/>
          <w:lang w:val="pl-PL"/>
        </w:rPr>
        <w:t>podkryterium</w:t>
      </w:r>
      <w:proofErr w:type="spellEnd"/>
      <w:r>
        <w:rPr>
          <w:rFonts w:ascii="Calibri" w:eastAsia="Calibri" w:hAnsi="Calibri" w:cs="Calibri"/>
          <w:b/>
          <w:sz w:val="20"/>
          <w:szCs w:val="20"/>
          <w:lang w:val="pl-PL"/>
        </w:rPr>
        <w:t xml:space="preserve"> WARUNKI</w:t>
      </w:r>
      <w:r w:rsidRPr="00914256">
        <w:rPr>
          <w:rFonts w:ascii="Calibri" w:eastAsia="Calibri" w:hAnsi="Calibri" w:cs="Calibri"/>
          <w:b/>
          <w:sz w:val="20"/>
          <w:szCs w:val="20"/>
          <w:lang w:val="pl-PL"/>
        </w:rPr>
        <w:t xml:space="preserve"> GWARANCJI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,</w:t>
      </w:r>
      <w:r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 oświadczam</w:t>
      </w:r>
      <w:r>
        <w:rPr>
          <w:rFonts w:ascii="Calibri" w:eastAsia="Calibri" w:hAnsi="Calibri" w:cs="Calibri"/>
          <w:b/>
          <w:sz w:val="20"/>
          <w:szCs w:val="20"/>
          <w:lang w:val="pl-PL"/>
        </w:rPr>
        <w:t>y</w:t>
      </w:r>
      <w:r w:rsidR="00A105E9" w:rsidRPr="00760E29">
        <w:rPr>
          <w:rFonts w:ascii="Calibri" w:eastAsia="Calibri" w:hAnsi="Calibri" w:cs="Calibri"/>
          <w:b/>
          <w:sz w:val="20"/>
          <w:szCs w:val="20"/>
          <w:lang w:val="pl-PL"/>
        </w:rPr>
        <w:t xml:space="preserve">, że: </w:t>
      </w:r>
      <w:r w:rsidR="007244B1" w:rsidRPr="00760E29">
        <w:rPr>
          <w:rFonts w:ascii="Calibri" w:hAnsi="Calibri" w:cs="Calibri"/>
          <w:iCs/>
          <w:sz w:val="20"/>
          <w:szCs w:val="20"/>
        </w:rPr>
        <w:t>(</w:t>
      </w:r>
      <w:r w:rsidR="007244B1" w:rsidRPr="00760E29">
        <w:rPr>
          <w:rFonts w:ascii="Calibri" w:hAnsi="Calibri" w:cs="Calibri"/>
          <w:i/>
          <w:iCs/>
          <w:sz w:val="20"/>
          <w:szCs w:val="20"/>
          <w:u w:val="single"/>
        </w:rPr>
        <w:t>zaznaczyć właściwe</w:t>
      </w:r>
      <w:r w:rsidR="007244B1" w:rsidRPr="00760E29">
        <w:rPr>
          <w:rFonts w:ascii="Calibri" w:hAnsi="Calibri" w:cs="Calibri"/>
          <w:iCs/>
          <w:sz w:val="20"/>
          <w:szCs w:val="20"/>
        </w:rPr>
        <w:t>):</w:t>
      </w:r>
    </w:p>
    <w:p w14:paraId="1C67118B" w14:textId="55A721E9" w:rsidR="007244B1" w:rsidRPr="00760E29" w:rsidRDefault="00914256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760E29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5480" wp14:editId="4CE66FDC">
                <wp:simplePos x="0" y="0"/>
                <wp:positionH relativeFrom="column">
                  <wp:posOffset>485140</wp:posOffset>
                </wp:positionH>
                <wp:positionV relativeFrom="paragraph">
                  <wp:posOffset>7623</wp:posOffset>
                </wp:positionV>
                <wp:extent cx="133350" cy="133350"/>
                <wp:effectExtent l="5080" t="11430" r="1397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EEB1" id="Prostokąt 4" o:spid="_x0000_s1026" style="position:absolute;margin-left:38.2pt;margin-top: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"/>
            </w:pict>
          </mc:Fallback>
        </mc:AlternateContent>
      </w:r>
      <w:r w:rsidR="00A105E9" w:rsidRPr="00760E29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B8465" wp14:editId="0265CDB7">
                <wp:simplePos x="0" y="0"/>
                <wp:positionH relativeFrom="column">
                  <wp:posOffset>484402</wp:posOffset>
                </wp:positionH>
                <wp:positionV relativeFrom="paragraph">
                  <wp:posOffset>295910</wp:posOffset>
                </wp:positionV>
                <wp:extent cx="133350" cy="133350"/>
                <wp:effectExtent l="5080" t="7620" r="1397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41F4" id="Prostokąt 3" o:spid="_x0000_s1026" style="position:absolute;margin-left:38.15pt;margin-top:23.3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"/>
            </w:pict>
          </mc:Fallback>
        </mc:AlternateContent>
      </w:r>
      <w:r w:rsidR="007244B1" w:rsidRPr="00760E29">
        <w:rPr>
          <w:rFonts w:ascii="Calibri" w:hAnsi="Calibri" w:cs="Calibri"/>
          <w:sz w:val="20"/>
          <w:szCs w:val="20"/>
        </w:rPr>
        <w:t xml:space="preserve">          </w:t>
      </w:r>
      <w:r w:rsidR="00A105E9" w:rsidRPr="00760E29">
        <w:rPr>
          <w:rFonts w:ascii="Calibri" w:hAnsi="Calibri" w:cs="Calibri"/>
          <w:sz w:val="20"/>
          <w:szCs w:val="20"/>
          <w:lang w:val="pl-PL"/>
        </w:rPr>
        <w:t xml:space="preserve">Oferuję </w:t>
      </w:r>
      <w:r w:rsidR="00A105E9" w:rsidRPr="00760E29">
        <w:rPr>
          <w:rFonts w:ascii="Calibri" w:hAnsi="Calibri" w:cs="Calibri"/>
          <w:sz w:val="20"/>
          <w:szCs w:val="20"/>
        </w:rPr>
        <w:t>1 przegląd gwarancyjny w każdym roku zaoferowanej gwarancji</w:t>
      </w:r>
    </w:p>
    <w:p w14:paraId="3918BC51" w14:textId="72FAB6F6" w:rsidR="007244B1" w:rsidRPr="00760E29" w:rsidRDefault="007244B1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760E29">
        <w:rPr>
          <w:rFonts w:ascii="Calibri" w:hAnsi="Calibri" w:cs="Calibri"/>
          <w:sz w:val="20"/>
          <w:szCs w:val="20"/>
        </w:rPr>
        <w:t xml:space="preserve">          </w:t>
      </w:r>
      <w:r w:rsidR="00A105E9" w:rsidRPr="00760E29">
        <w:rPr>
          <w:rFonts w:ascii="Calibri" w:hAnsi="Calibri" w:cs="Calibri"/>
          <w:sz w:val="20"/>
          <w:szCs w:val="20"/>
          <w:lang w:val="pl-PL"/>
        </w:rPr>
        <w:t xml:space="preserve">Oferuję </w:t>
      </w:r>
      <w:r w:rsidR="00A105E9" w:rsidRPr="00760E29">
        <w:rPr>
          <w:rFonts w:ascii="Calibri" w:hAnsi="Calibri" w:cs="Calibri"/>
          <w:sz w:val="20"/>
          <w:szCs w:val="20"/>
        </w:rPr>
        <w:t>2 przeglądy gwarancyjne w każdym roku zaoferowanej gwarancji</w:t>
      </w:r>
    </w:p>
    <w:p w14:paraId="6DA5DB60" w14:textId="454763F8" w:rsidR="00A105E9" w:rsidRPr="00BE6C95" w:rsidRDefault="00760E29" w:rsidP="00760E29">
      <w:pPr>
        <w:pStyle w:val="Tekstpodstawowy2"/>
        <w:spacing w:before="240" w:after="240" w:line="259" w:lineRule="auto"/>
        <w:ind w:left="709"/>
        <w:jc w:val="both"/>
        <w:rPr>
          <w:rFonts w:ascii="Calibri" w:hAnsi="Calibri" w:cs="Calibri"/>
          <w:sz w:val="20"/>
          <w:szCs w:val="20"/>
          <w:lang w:val="pl-PL"/>
        </w:rPr>
      </w:pPr>
      <w:r w:rsidRPr="00BE6C95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27897" wp14:editId="3952709C">
                <wp:simplePos x="0" y="0"/>
                <wp:positionH relativeFrom="column">
                  <wp:posOffset>486271</wp:posOffset>
                </wp:positionH>
                <wp:positionV relativeFrom="paragraph">
                  <wp:posOffset>7620</wp:posOffset>
                </wp:positionV>
                <wp:extent cx="133350" cy="133350"/>
                <wp:effectExtent l="5080" t="7620" r="1397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CE08" id="Prostokąt 5" o:spid="_x0000_s1026" style="position:absolute;margin-left:38.3pt;margin-top:.6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"/>
            </w:pict>
          </mc:Fallback>
        </mc:AlternateContent>
      </w:r>
      <w:r w:rsidR="00A105E9" w:rsidRPr="00BE6C95">
        <w:rPr>
          <w:rFonts w:ascii="Calibri" w:hAnsi="Calibri" w:cs="Calibri"/>
          <w:sz w:val="20"/>
          <w:szCs w:val="20"/>
        </w:rPr>
        <w:t xml:space="preserve">          </w:t>
      </w:r>
      <w:r w:rsidR="00A105E9" w:rsidRPr="00BE6C95">
        <w:rPr>
          <w:rFonts w:ascii="Calibri" w:hAnsi="Calibri" w:cs="Calibri"/>
          <w:sz w:val="20"/>
          <w:szCs w:val="20"/>
          <w:lang w:val="pl-PL"/>
        </w:rPr>
        <w:t xml:space="preserve">Nie oferuję przeglądów gwarancyjnych </w:t>
      </w:r>
    </w:p>
    <w:p w14:paraId="592B0CD1" w14:textId="6FAA6337" w:rsidR="00760E29" w:rsidRPr="00BE6C95" w:rsidRDefault="00A105E9" w:rsidP="00914256">
      <w:pPr>
        <w:pStyle w:val="Tekstpodstawowy2"/>
        <w:numPr>
          <w:ilvl w:val="0"/>
          <w:numId w:val="21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>Oświadczamy, że zobowiązuje się do</w:t>
      </w:r>
      <w:r w:rsidR="00760E29"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 </w:t>
      </w:r>
      <w:r w:rsidR="00760E29" w:rsidRPr="00BE6C95">
        <w:rPr>
          <w:rFonts w:ascii="Calibri" w:hAnsi="Calibri" w:cs="Calibri"/>
          <w:b/>
          <w:sz w:val="20"/>
          <w:szCs w:val="20"/>
        </w:rPr>
        <w:t xml:space="preserve">realizacji serwisu gwarancyjnego sposobem </w:t>
      </w:r>
      <w:proofErr w:type="spellStart"/>
      <w:r w:rsidR="00760E29"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="00760E29" w:rsidRPr="00BE6C95">
        <w:rPr>
          <w:rFonts w:ascii="Calibri" w:hAnsi="Calibri" w:cs="Calibri"/>
          <w:b/>
          <w:sz w:val="20"/>
          <w:szCs w:val="20"/>
        </w:rPr>
        <w:t>-to-</w:t>
      </w:r>
      <w:proofErr w:type="spellStart"/>
      <w:r w:rsidR="00760E29"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="00760E29" w:rsidRPr="00BE6C95">
        <w:rPr>
          <w:rFonts w:ascii="Calibri" w:hAnsi="Calibri" w:cs="Calibri"/>
          <w:b/>
          <w:sz w:val="20"/>
          <w:szCs w:val="20"/>
        </w:rPr>
        <w:t xml:space="preserve"> </w:t>
      </w:r>
      <w:r w:rsidR="00760E29" w:rsidRPr="00BE6C95">
        <w:rPr>
          <w:rFonts w:ascii="Calibri" w:hAnsi="Calibri" w:cs="Calibri"/>
          <w:sz w:val="20"/>
          <w:szCs w:val="20"/>
        </w:rPr>
        <w:t xml:space="preserve">tj. </w:t>
      </w:r>
      <w:r w:rsidR="00BE6C95" w:rsidRPr="00BE6C95">
        <w:rPr>
          <w:rFonts w:ascii="Calibri" w:hAnsi="Calibri" w:cs="Calibri"/>
          <w:sz w:val="20"/>
          <w:szCs w:val="20"/>
        </w:rPr>
        <w:t>odbiór wadliwego urządzenia przez serwis na własny koszt z Centrum Kongresowego ICE Kraków (adres: Kraków, ul. M. Konopnickiej 17), dostarczenie na własny kosz urządzenia zastępczego na czas trwania serwisu do Centrum Kongresowego ICE Kraków lub usunięcie wady lub awarii</w:t>
      </w:r>
      <w:r w:rsidR="00760E29" w:rsidRPr="00BE6C95">
        <w:rPr>
          <w:rFonts w:ascii="Calibri" w:hAnsi="Calibri" w:cs="Calibri"/>
          <w:sz w:val="20"/>
          <w:szCs w:val="20"/>
        </w:rPr>
        <w:t xml:space="preserve"> </w:t>
      </w:r>
      <w:r w:rsidR="00760E29" w:rsidRPr="00BE6C95">
        <w:rPr>
          <w:rFonts w:ascii="Calibri" w:hAnsi="Calibri" w:cs="Calibri"/>
          <w:b/>
          <w:sz w:val="20"/>
          <w:szCs w:val="20"/>
        </w:rPr>
        <w:t xml:space="preserve">w czasie nie dłuższym niż 48 godzin, przy czym liczone są wyłącznie </w:t>
      </w:r>
      <w:r w:rsidR="00D024ED">
        <w:rPr>
          <w:rFonts w:ascii="Calibri" w:hAnsi="Calibri" w:cs="Calibri"/>
          <w:b/>
          <w:sz w:val="20"/>
          <w:szCs w:val="20"/>
          <w:lang w:val="pl-PL"/>
        </w:rPr>
        <w:t xml:space="preserve">godziny w </w:t>
      </w:r>
      <w:r w:rsidR="00760E29" w:rsidRPr="00BE6C95">
        <w:rPr>
          <w:rFonts w:ascii="Calibri" w:hAnsi="Calibri" w:cs="Calibri"/>
          <w:b/>
          <w:sz w:val="20"/>
          <w:szCs w:val="20"/>
        </w:rPr>
        <w:t>dni robocze</w:t>
      </w:r>
      <w:r w:rsidR="00760E29" w:rsidRPr="00BE6C95">
        <w:rPr>
          <w:rFonts w:ascii="Calibri" w:hAnsi="Calibri" w:cs="Calibri"/>
          <w:b/>
          <w:sz w:val="20"/>
          <w:szCs w:val="20"/>
          <w:lang w:val="pl-PL"/>
        </w:rPr>
        <w:t xml:space="preserve">. </w:t>
      </w:r>
    </w:p>
    <w:p w14:paraId="3529489F" w14:textId="46DFF3C0" w:rsidR="00A105E9" w:rsidRPr="00BE6C95" w:rsidRDefault="00760E29" w:rsidP="00914256">
      <w:pPr>
        <w:pStyle w:val="Tekstpodstawowy2"/>
        <w:spacing w:before="240" w:after="240" w:line="259" w:lineRule="auto"/>
        <w:ind w:left="1134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W celu uzyskania punktów w kryterium GWARANCJA oświadczam, iż oferuję </w:t>
      </w:r>
      <w:r w:rsidRPr="00BE6C95">
        <w:rPr>
          <w:rFonts w:ascii="Calibri" w:hAnsi="Calibri" w:cs="Calibri"/>
          <w:b/>
          <w:sz w:val="20"/>
          <w:szCs w:val="20"/>
        </w:rPr>
        <w:t>realizacj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ę</w:t>
      </w:r>
      <w:r w:rsidRPr="00BE6C95">
        <w:rPr>
          <w:rFonts w:ascii="Calibri" w:hAnsi="Calibri" w:cs="Calibri"/>
          <w:b/>
          <w:sz w:val="20"/>
          <w:szCs w:val="20"/>
        </w:rPr>
        <w:t xml:space="preserve"> serwisu gwarancyjnego sposobem </w:t>
      </w:r>
      <w:proofErr w:type="spellStart"/>
      <w:r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Pr="00BE6C95">
        <w:rPr>
          <w:rFonts w:ascii="Calibri" w:hAnsi="Calibri" w:cs="Calibri"/>
          <w:b/>
          <w:sz w:val="20"/>
          <w:szCs w:val="20"/>
        </w:rPr>
        <w:t>-to-</w:t>
      </w:r>
      <w:proofErr w:type="spellStart"/>
      <w:r w:rsidRPr="00BE6C95">
        <w:rPr>
          <w:rFonts w:ascii="Calibri" w:hAnsi="Calibri" w:cs="Calibri"/>
          <w:b/>
          <w:sz w:val="20"/>
          <w:szCs w:val="20"/>
        </w:rPr>
        <w:t>door</w:t>
      </w:r>
      <w:proofErr w:type="spellEnd"/>
      <w:r w:rsidRPr="00BE6C95">
        <w:rPr>
          <w:rFonts w:ascii="Calibri" w:hAnsi="Calibri" w:cs="Calibri"/>
          <w:b/>
          <w:sz w:val="20"/>
          <w:szCs w:val="20"/>
        </w:rPr>
        <w:t xml:space="preserve"> </w:t>
      </w:r>
      <w:r w:rsidRPr="00BE6C95">
        <w:rPr>
          <w:rFonts w:ascii="Calibri" w:hAnsi="Calibri" w:cs="Calibri"/>
          <w:sz w:val="20"/>
          <w:szCs w:val="20"/>
        </w:rPr>
        <w:t xml:space="preserve">tj. </w:t>
      </w:r>
      <w:r w:rsidR="00BE6C95" w:rsidRPr="00BE6C95">
        <w:rPr>
          <w:rFonts w:ascii="Calibri" w:hAnsi="Calibri" w:cs="Calibri"/>
          <w:sz w:val="20"/>
          <w:szCs w:val="20"/>
        </w:rPr>
        <w:t>odbiór wadliwego urządzenia przez serwis na własny koszt z Centrum Kongresowego ICE Kraków (adres: Kraków, ul. M. Konopnickiej 17), dostarczenie na własny kosz urządzenia zastępczego na czas trwania serwisu do Centrum Kongresowego ICE Kraków lub usunięcie wady lub awarii</w:t>
      </w:r>
      <w:r w:rsidRPr="00BE6C95">
        <w:rPr>
          <w:rFonts w:ascii="Calibri" w:hAnsi="Calibri" w:cs="Calibri"/>
          <w:sz w:val="20"/>
          <w:szCs w:val="20"/>
        </w:rPr>
        <w:t xml:space="preserve"> </w:t>
      </w:r>
      <w:r w:rsidRPr="00BE6C95">
        <w:rPr>
          <w:rFonts w:ascii="Calibri" w:hAnsi="Calibri" w:cs="Calibri"/>
          <w:b/>
          <w:sz w:val="20"/>
          <w:szCs w:val="20"/>
        </w:rPr>
        <w:t xml:space="preserve">w czasie nie dłuższym niż 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… *</w:t>
      </w:r>
      <w:r w:rsidRPr="00BE6C95">
        <w:rPr>
          <w:rFonts w:ascii="Calibri" w:hAnsi="Calibri" w:cs="Calibri"/>
          <w:b/>
          <w:sz w:val="20"/>
          <w:szCs w:val="20"/>
        </w:rPr>
        <w:t xml:space="preserve"> godzin</w:t>
      </w:r>
      <w:r w:rsidRPr="00BE6C95">
        <w:rPr>
          <w:rFonts w:ascii="Calibri" w:hAnsi="Calibri" w:cs="Calibri"/>
          <w:b/>
          <w:sz w:val="20"/>
          <w:szCs w:val="20"/>
          <w:lang w:val="pl-PL"/>
        </w:rPr>
        <w:t>.</w:t>
      </w:r>
    </w:p>
    <w:p w14:paraId="7324BEDC" w14:textId="440E73D3" w:rsidR="00760E29" w:rsidRPr="00760E29" w:rsidRDefault="00760E29" w:rsidP="00BE6C95">
      <w:pPr>
        <w:pStyle w:val="Tekstpodstawowy2"/>
        <w:numPr>
          <w:ilvl w:val="0"/>
          <w:numId w:val="17"/>
        </w:numPr>
        <w:spacing w:before="240" w:after="240" w:line="259" w:lineRule="auto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Oświadczamy, że zobowiązuje się do </w:t>
      </w:r>
      <w:r w:rsidRPr="00BE6C95">
        <w:rPr>
          <w:rFonts w:ascii="Calibri" w:hAnsi="Calibri" w:cs="Calibri"/>
          <w:b/>
          <w:sz w:val="20"/>
          <w:szCs w:val="20"/>
        </w:rPr>
        <w:t>realizacji wymaganego 1 miesięcznego pakietu wsparcia</w:t>
      </w:r>
      <w:r w:rsidRPr="00BE6C95">
        <w:rPr>
          <w:rFonts w:ascii="Calibri" w:hAnsi="Calibri" w:cs="Calibri"/>
          <w:sz w:val="20"/>
          <w:szCs w:val="20"/>
        </w:rPr>
        <w:t xml:space="preserve"> </w:t>
      </w:r>
      <w:r w:rsidRPr="00BE6C95">
        <w:rPr>
          <w:rFonts w:ascii="Calibri" w:hAnsi="Calibri" w:cs="Calibri"/>
          <w:b/>
          <w:sz w:val="20"/>
          <w:szCs w:val="20"/>
        </w:rPr>
        <w:t>– helpdesk 24/7</w:t>
      </w:r>
      <w:r w:rsidRPr="00BE6C95">
        <w:rPr>
          <w:rFonts w:ascii="Calibri" w:hAnsi="Calibri" w:cs="Calibri"/>
          <w:sz w:val="20"/>
          <w:szCs w:val="20"/>
        </w:rPr>
        <w:t xml:space="preserve"> w postaci zobowiązania Wykonawcy do realizacji na rzecz Zamawiającego </w:t>
      </w:r>
      <w:r w:rsidRPr="00BE6C95">
        <w:rPr>
          <w:rFonts w:ascii="Calibri" w:hAnsi="Calibri" w:cs="Calibri"/>
          <w:b/>
          <w:sz w:val="20"/>
          <w:szCs w:val="20"/>
        </w:rPr>
        <w:t>16 godzin wsparcia</w:t>
      </w:r>
      <w:r w:rsidRPr="00760E29">
        <w:rPr>
          <w:rFonts w:ascii="Calibri" w:hAnsi="Calibri" w:cs="Calibri"/>
          <w:b/>
          <w:sz w:val="20"/>
          <w:szCs w:val="20"/>
        </w:rPr>
        <w:t xml:space="preserve"> technicznego </w:t>
      </w:r>
      <w:r w:rsidRPr="00760E29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Pr="00760E29">
        <w:rPr>
          <w:rFonts w:ascii="Calibri" w:eastAsia="Times" w:hAnsi="Calibri" w:cs="Calibri"/>
          <w:b/>
          <w:sz w:val="20"/>
          <w:szCs w:val="20"/>
        </w:rPr>
        <w:t>helpdesk 24/7</w:t>
      </w:r>
      <w:r w:rsidRPr="00760E29">
        <w:rPr>
          <w:rFonts w:ascii="Calibri" w:hAnsi="Calibri" w:cs="Calibri"/>
          <w:b/>
          <w:sz w:val="20"/>
          <w:szCs w:val="20"/>
        </w:rPr>
        <w:t xml:space="preserve"> – w okresie 1 miesiąca od daty odbioru końcowego systemu </w:t>
      </w:r>
      <w:r w:rsidRPr="00760E29">
        <w:rPr>
          <w:rFonts w:ascii="Calibri" w:hAnsi="Calibri" w:cs="Calibri"/>
          <w:sz w:val="20"/>
          <w:szCs w:val="20"/>
        </w:rPr>
        <w:t>w zakresie usuwania awarii</w:t>
      </w:r>
      <w:r w:rsidR="00BE6C95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34689">
        <w:rPr>
          <w:rFonts w:ascii="Calibri" w:hAnsi="Calibri" w:cs="Calibri"/>
          <w:sz w:val="20"/>
          <w:szCs w:val="20"/>
          <w:lang w:val="pl-PL"/>
        </w:rPr>
        <w:t xml:space="preserve">systemu </w:t>
      </w:r>
      <w:r w:rsidR="00BE6C95" w:rsidRPr="00BE6C95">
        <w:rPr>
          <w:rFonts w:ascii="Calibri" w:hAnsi="Calibri" w:cs="Calibri"/>
          <w:sz w:val="20"/>
          <w:szCs w:val="20"/>
          <w:lang w:val="pl-PL"/>
        </w:rPr>
        <w:t>nieobjętych gwarancją</w:t>
      </w:r>
      <w:r w:rsidRPr="00760E29">
        <w:rPr>
          <w:rFonts w:ascii="Calibri" w:hAnsi="Calibri" w:cs="Calibri"/>
          <w:sz w:val="20"/>
          <w:szCs w:val="20"/>
        </w:rPr>
        <w:t>, szkoleń z zakresu funkcjonalności systemu, rozwiązywania problemów technicznych i integracyjnych systemu oraz podnoszenia kwalifikacji użytkowników systemu</w:t>
      </w:r>
      <w:r w:rsidRPr="00760E29">
        <w:rPr>
          <w:rFonts w:ascii="Calibri" w:hAnsi="Calibri" w:cs="Calibri"/>
          <w:sz w:val="20"/>
          <w:szCs w:val="20"/>
          <w:lang w:val="pl-PL"/>
        </w:rPr>
        <w:t>.</w:t>
      </w:r>
    </w:p>
    <w:p w14:paraId="082CCA3B" w14:textId="1BD775CA" w:rsidR="00BE6C95" w:rsidRPr="00BE6C95" w:rsidRDefault="00760E29" w:rsidP="00BE6C95">
      <w:pPr>
        <w:pStyle w:val="Tekstpodstawowy2"/>
        <w:spacing w:before="240" w:after="240" w:line="259" w:lineRule="auto"/>
        <w:ind w:left="720"/>
        <w:jc w:val="both"/>
        <w:rPr>
          <w:rFonts w:ascii="Calibri" w:eastAsia="Calibri" w:hAnsi="Calibri" w:cs="Calibri"/>
          <w:b/>
          <w:sz w:val="20"/>
          <w:szCs w:val="20"/>
          <w:lang w:val="pl-PL"/>
        </w:rPr>
      </w:pPr>
      <w:r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W celu uzyskania punktów w kryterium DODATKOWY PAKIET WSPARCIA – HELPDESK 24/7 oświadczam, iż </w:t>
      </w:r>
      <w:r w:rsidR="00BE6C95" w:rsidRP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oferuję </w:t>
      </w:r>
      <w:r w:rsidR="00BE6C95">
        <w:rPr>
          <w:rFonts w:ascii="Calibri" w:eastAsia="Calibri" w:hAnsi="Calibri" w:cs="Calibri"/>
          <w:b/>
          <w:sz w:val="20"/>
          <w:szCs w:val="20"/>
          <w:lang w:val="pl-PL"/>
        </w:rPr>
        <w:t xml:space="preserve">realizację </w:t>
      </w:r>
      <w:r w:rsidR="00BE6C95" w:rsidRPr="00BE6C95">
        <w:rPr>
          <w:rFonts w:ascii="Calibri" w:hAnsi="Calibri" w:cs="Calibri"/>
          <w:sz w:val="20"/>
        </w:rPr>
        <w:t xml:space="preserve">na rzecz Zamawiającego </w:t>
      </w:r>
      <w:r w:rsidR="00BE6C95" w:rsidRPr="00BE6C95">
        <w:rPr>
          <w:rFonts w:ascii="Calibri" w:hAnsi="Calibri" w:cs="Calibri"/>
          <w:b/>
          <w:sz w:val="20"/>
        </w:rPr>
        <w:t xml:space="preserve">16 godzin wsparcia technicznego </w:t>
      </w:r>
      <w:r w:rsidR="00BE6C95" w:rsidRPr="00BE6C95">
        <w:rPr>
          <w:rFonts w:ascii="Calibri" w:eastAsia="Calibri" w:hAnsi="Calibri" w:cs="Calibri"/>
          <w:b/>
          <w:sz w:val="20"/>
          <w:szCs w:val="20"/>
        </w:rPr>
        <w:t xml:space="preserve">– </w:t>
      </w:r>
      <w:r w:rsidR="00BE6C95" w:rsidRPr="00BE6C95">
        <w:rPr>
          <w:rFonts w:ascii="Calibri" w:eastAsia="Times" w:hAnsi="Calibri" w:cs="Calibri"/>
          <w:b/>
          <w:sz w:val="20"/>
          <w:szCs w:val="20"/>
        </w:rPr>
        <w:t>helpdesk 24/7</w:t>
      </w:r>
      <w:r w:rsidR="00BE6C95" w:rsidRPr="00BE6C95">
        <w:rPr>
          <w:rFonts w:ascii="Calibri" w:hAnsi="Calibri" w:cs="Calibri"/>
          <w:b/>
          <w:sz w:val="20"/>
        </w:rPr>
        <w:t xml:space="preserve"> –</w:t>
      </w:r>
      <w:r w:rsidR="00BE6C95" w:rsidRPr="00BE6C95">
        <w:rPr>
          <w:rFonts w:ascii="Calibri" w:hAnsi="Calibri" w:cs="Calibri"/>
          <w:sz w:val="20"/>
        </w:rPr>
        <w:t xml:space="preserve"> </w:t>
      </w:r>
      <w:r w:rsidR="00BE6C95" w:rsidRPr="00BE6C95">
        <w:rPr>
          <w:rFonts w:ascii="Calibri" w:hAnsi="Calibri" w:cs="Calibri"/>
          <w:b/>
          <w:sz w:val="20"/>
        </w:rPr>
        <w:t>w każdym miesiącu</w:t>
      </w:r>
      <w:r w:rsidR="00BE6C95" w:rsidRPr="00BE6C95">
        <w:rPr>
          <w:rFonts w:ascii="Calibri" w:hAnsi="Calibri" w:cs="Calibri"/>
          <w:sz w:val="20"/>
        </w:rPr>
        <w:t xml:space="preserve"> </w:t>
      </w:r>
      <w:r w:rsidR="00BE6C95" w:rsidRPr="00BE6C95">
        <w:rPr>
          <w:rFonts w:ascii="Calibri" w:hAnsi="Calibri" w:cs="Calibri"/>
          <w:b/>
          <w:sz w:val="20"/>
          <w:szCs w:val="20"/>
        </w:rPr>
        <w:t xml:space="preserve">w okresie przez </w:t>
      </w:r>
      <w:r w:rsidR="00BE6C95" w:rsidRPr="00BE6C95">
        <w:rPr>
          <w:rFonts w:ascii="Calibri" w:hAnsi="Calibri" w:cs="Calibri"/>
          <w:b/>
          <w:sz w:val="20"/>
          <w:szCs w:val="20"/>
          <w:lang w:val="pl-PL"/>
        </w:rPr>
        <w:t>…*</w:t>
      </w:r>
      <w:r w:rsidR="00BE6C95" w:rsidRPr="00BE6C95">
        <w:rPr>
          <w:rFonts w:ascii="Calibri" w:hAnsi="Calibri" w:cs="Calibri"/>
          <w:b/>
          <w:sz w:val="20"/>
        </w:rPr>
        <w:t xml:space="preserve"> miesięcy od daty odbioru końcowego systemu </w:t>
      </w:r>
      <w:r w:rsidR="00BE6C95" w:rsidRPr="00BE6C95">
        <w:rPr>
          <w:rFonts w:ascii="Calibri" w:hAnsi="Calibri" w:cs="Calibri"/>
          <w:sz w:val="20"/>
        </w:rPr>
        <w:t>w zakresie usuwania awarii</w:t>
      </w:r>
      <w:r w:rsidR="00BE6C95">
        <w:rPr>
          <w:rFonts w:ascii="Calibri" w:hAnsi="Calibri" w:cs="Calibri"/>
          <w:sz w:val="20"/>
          <w:lang w:val="pl-PL"/>
        </w:rPr>
        <w:t xml:space="preserve"> </w:t>
      </w:r>
      <w:r w:rsidR="00534689">
        <w:rPr>
          <w:rFonts w:ascii="Calibri" w:hAnsi="Calibri" w:cs="Calibri"/>
          <w:sz w:val="20"/>
          <w:lang w:val="pl-PL"/>
        </w:rPr>
        <w:t xml:space="preserve">systemu </w:t>
      </w:r>
      <w:r w:rsidR="00BE6C95" w:rsidRPr="00BE6C95">
        <w:rPr>
          <w:rFonts w:ascii="Calibri" w:hAnsi="Calibri" w:cs="Calibri"/>
          <w:sz w:val="20"/>
          <w:lang w:val="pl-PL"/>
        </w:rPr>
        <w:t>nieobjętych gwarancją</w:t>
      </w:r>
      <w:r w:rsidR="00BE6C95" w:rsidRPr="00BE6C95">
        <w:rPr>
          <w:rFonts w:ascii="Calibri" w:hAnsi="Calibri" w:cs="Calibri"/>
          <w:sz w:val="20"/>
        </w:rPr>
        <w:t>, szkoleń z zakresu funkcjonalności systemu, rozwiązywania problemów technicznych i integracyjnych systemu oraz podnoszenia kwalifikacji użytkowników systemu</w:t>
      </w:r>
    </w:p>
    <w:p w14:paraId="2BCF4141" w14:textId="77777777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WADIUM.</w:t>
      </w:r>
    </w:p>
    <w:p w14:paraId="4907185B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03E2850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5B9D42F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na konto: </w:t>
      </w:r>
    </w:p>
    <w:p w14:paraId="3B1E65D4" w14:textId="77777777" w:rsidR="00DB0E39" w:rsidRPr="00760E29" w:rsidRDefault="00DB0E39" w:rsidP="00DB0E3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18355208" w14:textId="77777777" w:rsidR="00DB0E39" w:rsidRPr="00760E2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5098B27B" w14:textId="6B6A5079" w:rsidR="00DB0E3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na adres: ..................................................................................................................................................................</w:t>
      </w:r>
    </w:p>
    <w:p w14:paraId="689E0FB1" w14:textId="77777777" w:rsidR="00DB0E39" w:rsidRPr="00760E29" w:rsidRDefault="00DB0E39" w:rsidP="00DB0E39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</w:p>
    <w:p w14:paraId="14E502A8" w14:textId="308ACD93" w:rsidR="00DB0E39" w:rsidRPr="00914256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ZABEZPIECZENIE NALEŻYTEGO WYKONANIA UMOWY</w:t>
      </w:r>
    </w:p>
    <w:p w14:paraId="376D50E3" w14:textId="77777777" w:rsidR="00DB0E3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b/>
          <w:sz w:val="20"/>
          <w:szCs w:val="20"/>
        </w:rPr>
      </w:pPr>
    </w:p>
    <w:p w14:paraId="6AC0F8C1" w14:textId="5A5BE7CD" w:rsidR="00DB0E39" w:rsidRPr="00760E29" w:rsidRDefault="00DB0E39" w:rsidP="00DB0E39">
      <w:pPr>
        <w:tabs>
          <w:tab w:val="num" w:pos="567"/>
        </w:tabs>
        <w:spacing w:after="0" w:line="259" w:lineRule="auto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O</w:t>
      </w:r>
      <w:r w:rsidRPr="00760E29">
        <w:rPr>
          <w:rFonts w:cs="Calibri"/>
          <w:sz w:val="20"/>
          <w:szCs w:val="20"/>
        </w:rPr>
        <w:t xml:space="preserve">świadczamy, że zobowiązujemy się do wniesienia tytułem zabezpieczenia należytego wykonania umowy równowartość 5% wartości ceny ofertowej nie później niż w dacie zawarcia umowy w formie: …………………………………………………………*, </w:t>
      </w:r>
      <w:r w:rsidRPr="00760E29">
        <w:rPr>
          <w:rFonts w:cs="Calibri"/>
          <w:i/>
          <w:sz w:val="20"/>
          <w:szCs w:val="20"/>
        </w:rPr>
        <w:t>(zgodnie z Rozdziałem X</w:t>
      </w:r>
      <w:r>
        <w:rPr>
          <w:rFonts w:cs="Calibri"/>
          <w:i/>
          <w:sz w:val="20"/>
          <w:szCs w:val="20"/>
        </w:rPr>
        <w:t>XIII SWZ)</w:t>
      </w:r>
      <w:r w:rsidRPr="00760E29">
        <w:rPr>
          <w:rFonts w:cs="Calibri"/>
          <w:i/>
          <w:sz w:val="20"/>
          <w:szCs w:val="20"/>
        </w:rPr>
        <w:t>,</w:t>
      </w:r>
    </w:p>
    <w:p w14:paraId="39AC6F50" w14:textId="77777777" w:rsidR="00620765" w:rsidRPr="00760E29" w:rsidRDefault="00620765" w:rsidP="00760E29">
      <w:pPr>
        <w:pStyle w:val="Akapitzlist"/>
        <w:autoSpaceDE w:val="0"/>
        <w:autoSpaceDN w:val="0"/>
        <w:adjustRightInd w:val="0"/>
        <w:spacing w:after="0" w:line="259" w:lineRule="auto"/>
        <w:ind w:left="0"/>
        <w:jc w:val="both"/>
        <w:rPr>
          <w:rFonts w:cs="Calibri"/>
          <w:sz w:val="20"/>
          <w:szCs w:val="20"/>
        </w:rPr>
      </w:pPr>
    </w:p>
    <w:p w14:paraId="658D759B" w14:textId="77777777" w:rsidR="00B05F54" w:rsidRPr="00760E29" w:rsidRDefault="00B05F54" w:rsidP="00760E29">
      <w:pPr>
        <w:pStyle w:val="Standard"/>
        <w:spacing w:line="259" w:lineRule="auto"/>
        <w:jc w:val="both"/>
        <w:rPr>
          <w:rFonts w:ascii="Calibri" w:hAnsi="Calibri" w:cs="Calibri"/>
          <w:bCs/>
          <w:kern w:val="22"/>
          <w:szCs w:val="20"/>
        </w:rPr>
      </w:pPr>
    </w:p>
    <w:p w14:paraId="7EE5990A" w14:textId="77777777" w:rsidR="008D55C8" w:rsidRPr="00914256" w:rsidRDefault="008D55C8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OŚWIADCZAMY, ŻE:</w:t>
      </w:r>
    </w:p>
    <w:p w14:paraId="492D1DC0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Zaoferowan</w:t>
      </w:r>
      <w:r w:rsidR="00852DCC" w:rsidRPr="00760E29">
        <w:rPr>
          <w:rFonts w:ascii="Calibri" w:hAnsi="Calibri" w:cs="Calibri"/>
          <w:bCs/>
          <w:kern w:val="22"/>
          <w:szCs w:val="20"/>
        </w:rPr>
        <w:t>a</w:t>
      </w:r>
      <w:r w:rsidRPr="00760E29">
        <w:rPr>
          <w:rFonts w:ascii="Calibri" w:hAnsi="Calibri" w:cs="Calibri"/>
          <w:bCs/>
          <w:kern w:val="22"/>
          <w:szCs w:val="20"/>
        </w:rPr>
        <w:t xml:space="preserve"> przez nas cena oferty, </w:t>
      </w:r>
      <w:r w:rsidR="00B1540F" w:rsidRPr="00760E29">
        <w:rPr>
          <w:rFonts w:ascii="Calibri" w:hAnsi="Calibri" w:cs="Calibri"/>
          <w:bCs/>
          <w:color w:val="000000"/>
          <w:szCs w:val="20"/>
        </w:rPr>
        <w:t xml:space="preserve">uwzględnia wszystkie wymogi, o których mowa w SWZ (wraz z załącznikami), tj. obejmuje wszelkie koszty niezbędne dla prawidłowego i pełnego wykonania przedmiotu zamówienia, jak również wszystkie koszty, opłaty, wydatki, w tym koszty związane z </w:t>
      </w:r>
      <w:r w:rsidR="00B90370" w:rsidRPr="00760E29">
        <w:rPr>
          <w:rFonts w:ascii="Calibri" w:hAnsi="Calibri" w:cs="Calibri"/>
          <w:bCs/>
          <w:color w:val="000000"/>
          <w:szCs w:val="20"/>
        </w:rPr>
        <w:t>dostawą</w:t>
      </w:r>
      <w:r w:rsidR="00B1540F" w:rsidRPr="00760E29">
        <w:rPr>
          <w:rFonts w:ascii="Calibri" w:hAnsi="Calibri" w:cs="Calibri"/>
          <w:bCs/>
          <w:color w:val="000000"/>
          <w:szCs w:val="20"/>
        </w:rPr>
        <w:t>, a także podatki, w tym podatek od towarów i usług</w:t>
      </w:r>
      <w:r w:rsidRPr="00760E29">
        <w:rPr>
          <w:rFonts w:ascii="Calibri" w:hAnsi="Calibri" w:cs="Calibri"/>
          <w:bCs/>
          <w:kern w:val="22"/>
          <w:szCs w:val="20"/>
        </w:rPr>
        <w:t xml:space="preserve">. </w:t>
      </w:r>
    </w:p>
    <w:p w14:paraId="62DB382C" w14:textId="77777777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Oferujemy realizację przedmiotu zamówienia w terminie wymaganym przez Zamawiającego.</w:t>
      </w:r>
    </w:p>
    <w:p w14:paraId="0F06DFA1" w14:textId="63F27025" w:rsidR="008D55C8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Za</w:t>
      </w:r>
      <w:r w:rsidR="00587C67" w:rsidRPr="00760E29">
        <w:rPr>
          <w:rFonts w:ascii="Calibri" w:hAnsi="Calibri" w:cs="Calibri"/>
          <w:szCs w:val="20"/>
        </w:rPr>
        <w:t xml:space="preserve">poznaliśmy się ze </w:t>
      </w:r>
      <w:r w:rsidR="005C1DF7" w:rsidRPr="00760E29">
        <w:rPr>
          <w:rFonts w:ascii="Calibri" w:hAnsi="Calibri" w:cs="Calibri"/>
          <w:szCs w:val="20"/>
        </w:rPr>
        <w:t>S</w:t>
      </w:r>
      <w:r w:rsidR="00B428D9">
        <w:rPr>
          <w:rFonts w:ascii="Calibri" w:hAnsi="Calibri" w:cs="Calibri"/>
          <w:szCs w:val="20"/>
        </w:rPr>
        <w:t>WZ</w:t>
      </w:r>
      <w:r w:rsidRPr="00760E29">
        <w:rPr>
          <w:rFonts w:ascii="Calibri" w:hAnsi="Calibri" w:cs="Calibri"/>
          <w:szCs w:val="20"/>
        </w:rPr>
        <w:t xml:space="preserve"> oraz z załączonymi do niej dokumentami szczegółowo opisującymi </w:t>
      </w:r>
      <w:r w:rsidR="00760E29">
        <w:rPr>
          <w:rFonts w:ascii="Calibri" w:hAnsi="Calibri" w:cs="Calibri"/>
          <w:szCs w:val="20"/>
        </w:rPr>
        <w:t>przedmiot zamówienia</w:t>
      </w:r>
      <w:r w:rsidRPr="00760E29">
        <w:rPr>
          <w:rFonts w:ascii="Calibri" w:hAnsi="Calibri" w:cs="Calibri"/>
          <w:szCs w:val="20"/>
        </w:rPr>
        <w:t>, nie wnosimy do nich zastrzeżeń oraz, że z treści powyższych dokumentów otrzymaliśmy konieczne informacje potrzebne do właściwego przygotowana oferty i wykonania zamówienia</w:t>
      </w:r>
      <w:r w:rsidR="00857698" w:rsidRPr="00760E29">
        <w:rPr>
          <w:rFonts w:ascii="Calibri" w:hAnsi="Calibri" w:cs="Calibri"/>
          <w:szCs w:val="20"/>
        </w:rPr>
        <w:t>.</w:t>
      </w:r>
    </w:p>
    <w:p w14:paraId="4CC58475" w14:textId="4E7F5CAB" w:rsidR="00B8717A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bCs/>
          <w:kern w:val="22"/>
          <w:szCs w:val="20"/>
        </w:rPr>
        <w:t>Akceptujemy warunki rea</w:t>
      </w:r>
      <w:r w:rsidR="00587C67" w:rsidRPr="00760E29">
        <w:rPr>
          <w:rFonts w:ascii="Calibri" w:hAnsi="Calibri" w:cs="Calibri"/>
          <w:bCs/>
          <w:kern w:val="22"/>
          <w:szCs w:val="20"/>
        </w:rPr>
        <w:t xml:space="preserve">lizacji zamówienia określone w </w:t>
      </w:r>
      <w:r w:rsidR="00760E29">
        <w:rPr>
          <w:rFonts w:ascii="Calibri" w:hAnsi="Calibri" w:cs="Calibri"/>
          <w:bCs/>
          <w:kern w:val="22"/>
          <w:szCs w:val="20"/>
        </w:rPr>
        <w:t>projektowanych zapisach umowy</w:t>
      </w:r>
      <w:r w:rsidR="00B1540F" w:rsidRPr="00760E29">
        <w:rPr>
          <w:rFonts w:ascii="Calibri" w:hAnsi="Calibri" w:cs="Calibri"/>
          <w:bCs/>
          <w:kern w:val="22"/>
          <w:szCs w:val="20"/>
        </w:rPr>
        <w:t xml:space="preserve"> (załącznik nr 5 do SWZ)</w:t>
      </w:r>
      <w:r w:rsidRPr="00760E29">
        <w:rPr>
          <w:rFonts w:ascii="Calibri" w:hAnsi="Calibri" w:cs="Calibri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 w:rsidRPr="00760E29">
        <w:rPr>
          <w:rFonts w:ascii="Calibri" w:hAnsi="Calibri" w:cs="Calibri"/>
          <w:bCs/>
          <w:kern w:val="22"/>
          <w:szCs w:val="20"/>
        </w:rPr>
        <w:t>Z</w:t>
      </w:r>
      <w:r w:rsidRPr="00760E29">
        <w:rPr>
          <w:rFonts w:ascii="Calibri" w:hAnsi="Calibri" w:cs="Calibri"/>
          <w:bCs/>
          <w:kern w:val="22"/>
          <w:szCs w:val="20"/>
        </w:rPr>
        <w:t xml:space="preserve">amawiającego </w:t>
      </w:r>
    </w:p>
    <w:p w14:paraId="32A128BA" w14:textId="77777777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A</w:t>
      </w:r>
      <w:r w:rsidR="00BF7E7B" w:rsidRPr="00760E29">
        <w:rPr>
          <w:rFonts w:ascii="Calibri" w:hAnsi="Calibri" w:cs="Calibri"/>
          <w:szCs w:val="20"/>
        </w:rPr>
        <w:t>kceptujemy warunki płatności określone przez Zamawiającego</w:t>
      </w:r>
      <w:r w:rsidR="00852DCC" w:rsidRPr="00760E29">
        <w:rPr>
          <w:rFonts w:ascii="Calibri" w:hAnsi="Calibri" w:cs="Calibri"/>
          <w:szCs w:val="20"/>
        </w:rPr>
        <w:t>.</w:t>
      </w:r>
      <w:r w:rsidR="00BF7E7B" w:rsidRPr="00760E29">
        <w:rPr>
          <w:rFonts w:ascii="Calibri" w:hAnsi="Calibri" w:cs="Calibri"/>
          <w:szCs w:val="20"/>
        </w:rPr>
        <w:t xml:space="preserve"> </w:t>
      </w:r>
    </w:p>
    <w:p w14:paraId="6BA42FB9" w14:textId="617BAD7A" w:rsidR="00BF7E7B" w:rsidRPr="00760E29" w:rsidRDefault="008D55C8" w:rsidP="00534689">
      <w:pPr>
        <w:pStyle w:val="Standard"/>
        <w:numPr>
          <w:ilvl w:val="0"/>
          <w:numId w:val="5"/>
        </w:numPr>
        <w:spacing w:line="259" w:lineRule="auto"/>
        <w:ind w:left="709"/>
        <w:jc w:val="both"/>
        <w:rPr>
          <w:rFonts w:ascii="Calibri" w:hAnsi="Calibri" w:cs="Calibri"/>
          <w:bCs/>
          <w:kern w:val="22"/>
          <w:szCs w:val="20"/>
        </w:rPr>
      </w:pPr>
      <w:r w:rsidRPr="00760E29">
        <w:rPr>
          <w:rFonts w:ascii="Calibri" w:hAnsi="Calibri" w:cs="Calibri"/>
          <w:szCs w:val="20"/>
        </w:rPr>
        <w:t>U</w:t>
      </w:r>
      <w:r w:rsidR="00BF7E7B" w:rsidRPr="00760E29">
        <w:rPr>
          <w:rFonts w:ascii="Calibri" w:hAnsi="Calibri" w:cs="Calibri"/>
          <w:szCs w:val="20"/>
        </w:rPr>
        <w:t xml:space="preserve">ważamy się za związanych niniejszą ofertą przez okres wskazany w </w:t>
      </w:r>
      <w:r w:rsidR="00B428D9">
        <w:rPr>
          <w:rFonts w:ascii="Calibri" w:hAnsi="Calibri" w:cs="Calibri"/>
          <w:szCs w:val="20"/>
        </w:rPr>
        <w:t>SWZ</w:t>
      </w:r>
      <w:r w:rsidR="00DB0E39">
        <w:rPr>
          <w:rFonts w:ascii="Calibri" w:hAnsi="Calibri" w:cs="Calibri"/>
          <w:szCs w:val="20"/>
        </w:rPr>
        <w:t>, tj. 9</w:t>
      </w:r>
      <w:r w:rsidR="00BF7E7B" w:rsidRPr="00760E29">
        <w:rPr>
          <w:rFonts w:ascii="Calibri" w:hAnsi="Calibri" w:cs="Calibri"/>
          <w:szCs w:val="20"/>
        </w:rPr>
        <w:t>0 dni od upływu ostatecznego terminu składania ofert</w:t>
      </w:r>
      <w:r w:rsidR="00852DCC" w:rsidRPr="00760E29">
        <w:rPr>
          <w:rFonts w:ascii="Calibri" w:hAnsi="Calibri" w:cs="Calibri"/>
          <w:szCs w:val="20"/>
        </w:rPr>
        <w:t>.</w:t>
      </w:r>
    </w:p>
    <w:p w14:paraId="77E8BB72" w14:textId="77777777" w:rsidR="00B8717A" w:rsidRPr="00760E29" w:rsidRDefault="00B8717A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0EB35A8B" w14:textId="77777777" w:rsidR="00273EC1" w:rsidRPr="00914256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PODWYKONAWSTWO</w:t>
      </w:r>
      <w:r w:rsidRPr="00914256">
        <w:rPr>
          <w:rFonts w:cs="Calibri"/>
          <w:b/>
          <w:sz w:val="20"/>
          <w:szCs w:val="20"/>
        </w:rPr>
        <w:t>.</w:t>
      </w:r>
    </w:p>
    <w:p w14:paraId="11A53D1F" w14:textId="77777777" w:rsidR="006D77A3" w:rsidRPr="00760E29" w:rsidRDefault="006D77A3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(wskazać jeśli dotyczy)</w:t>
      </w:r>
    </w:p>
    <w:p w14:paraId="0B2691B3" w14:textId="77777777" w:rsidR="00273EC1" w:rsidRPr="00760E29" w:rsidRDefault="006E3B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□</w:t>
      </w:r>
      <w:r w:rsidR="00273EC1" w:rsidRPr="00760E29">
        <w:rPr>
          <w:rFonts w:cs="Calibri"/>
          <w:sz w:val="20"/>
          <w:szCs w:val="20"/>
        </w:rPr>
        <w:t xml:space="preserve"> Zamierzamy powierzyć podwykonawcom wykonanie następujących części  zamówienia:</w:t>
      </w:r>
    </w:p>
    <w:p w14:paraId="61B045C9" w14:textId="77777777" w:rsidR="00273EC1" w:rsidRPr="00760E29" w:rsidRDefault="00273EC1" w:rsidP="00760E29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wykonanie części dotyczącej .............</w:t>
      </w:r>
      <w:r w:rsidR="005C1DF7" w:rsidRPr="00760E29">
        <w:rPr>
          <w:rFonts w:cs="Calibri"/>
          <w:sz w:val="20"/>
          <w:szCs w:val="20"/>
        </w:rPr>
        <w:t>....................................</w:t>
      </w:r>
      <w:r w:rsidRPr="00760E29">
        <w:rPr>
          <w:rFonts w:cs="Calibri"/>
          <w:sz w:val="20"/>
          <w:szCs w:val="20"/>
        </w:rPr>
        <w:t>......................................................... firmie ................................................................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</w:t>
      </w:r>
      <w:r w:rsidRPr="00760E29">
        <w:rPr>
          <w:rFonts w:cs="Calibri"/>
          <w:sz w:val="20"/>
          <w:szCs w:val="20"/>
        </w:rPr>
        <w:t>....................................... z siedzibą w ..........................................................</w:t>
      </w:r>
      <w:r w:rsidR="005C1DF7" w:rsidRPr="00760E29">
        <w:rPr>
          <w:rFonts w:cs="Calibri"/>
          <w:sz w:val="20"/>
          <w:szCs w:val="20"/>
        </w:rPr>
        <w:t>..................................................................</w:t>
      </w:r>
      <w:r w:rsidRPr="00760E29">
        <w:rPr>
          <w:rFonts w:cs="Calibri"/>
          <w:sz w:val="20"/>
          <w:szCs w:val="20"/>
        </w:rPr>
        <w:t>.....................................</w:t>
      </w:r>
    </w:p>
    <w:p w14:paraId="42720DF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760E29" w:rsidRDefault="00273EC1" w:rsidP="00760E29">
      <w:pPr>
        <w:pStyle w:val="Akapitzlist"/>
        <w:spacing w:after="0" w:line="259" w:lineRule="auto"/>
        <w:ind w:left="1058"/>
        <w:jc w:val="both"/>
        <w:rPr>
          <w:rFonts w:cs="Calibri"/>
          <w:sz w:val="20"/>
          <w:szCs w:val="20"/>
        </w:rPr>
      </w:pPr>
    </w:p>
    <w:p w14:paraId="3DAD0588" w14:textId="77777777" w:rsidR="00273EC1" w:rsidRPr="00914256" w:rsidRDefault="00273EC1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STA</w:t>
      </w:r>
      <w:r w:rsidR="006678E7" w:rsidRPr="00760E29">
        <w:rPr>
          <w:rFonts w:cs="Calibri"/>
          <w:b/>
          <w:sz w:val="20"/>
          <w:szCs w:val="20"/>
        </w:rPr>
        <w:t>T</w:t>
      </w:r>
      <w:r w:rsidRPr="00760E29">
        <w:rPr>
          <w:rFonts w:cs="Calibri"/>
          <w:b/>
          <w:sz w:val="20"/>
          <w:szCs w:val="20"/>
        </w:rPr>
        <w:t xml:space="preserve">US WYKONAWCY </w:t>
      </w:r>
    </w:p>
    <w:p w14:paraId="31BA074D" w14:textId="77777777" w:rsidR="001E226D" w:rsidRPr="00760E29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jesteśmy:</w:t>
      </w:r>
    </w:p>
    <w:p w14:paraId="48B6E718" w14:textId="77777777" w:rsidR="001E226D" w:rsidRPr="00760E29" w:rsidRDefault="001E226D" w:rsidP="00760E29">
      <w:pPr>
        <w:autoSpaceDE w:val="0"/>
        <w:autoSpaceDN w:val="0"/>
        <w:adjustRightInd w:val="0"/>
        <w:spacing w:after="0" w:line="259" w:lineRule="auto"/>
        <w:ind w:left="2268" w:hanging="1548"/>
        <w:contextualSpacing/>
        <w:jc w:val="both"/>
        <w:rPr>
          <w:rFonts w:cs="Calibri"/>
          <w:i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mikroprzedsiębiorstwem</w:t>
      </w:r>
    </w:p>
    <w:p w14:paraId="2BCC608E" w14:textId="77777777" w:rsidR="001E226D" w:rsidRPr="00760E29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małym przedsiębiorstwem</w:t>
      </w:r>
    </w:p>
    <w:p w14:paraId="5AA10372" w14:textId="77777777" w:rsidR="00273EC1" w:rsidRPr="00760E29" w:rsidRDefault="001E226D" w:rsidP="00760E29">
      <w:pPr>
        <w:autoSpaceDE w:val="0"/>
        <w:autoSpaceDN w:val="0"/>
        <w:adjustRightInd w:val="0"/>
        <w:spacing w:before="240" w:after="0" w:line="259" w:lineRule="auto"/>
        <w:ind w:left="2268" w:hanging="1548"/>
        <w:contextualSpacing/>
        <w:jc w:val="both"/>
        <w:rPr>
          <w:rFonts w:cs="Calibri"/>
          <w:b/>
          <w:kern w:val="22"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□ </w:t>
      </w:r>
      <w:r w:rsidRPr="00760E29">
        <w:rPr>
          <w:rFonts w:cs="Calibri"/>
          <w:sz w:val="20"/>
          <w:szCs w:val="20"/>
        </w:rPr>
        <w:t xml:space="preserve"> średnim przedsiębiorstwem</w:t>
      </w:r>
    </w:p>
    <w:p w14:paraId="6E0E20C6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Mikroprzedsiębiorstwo</w:t>
      </w:r>
      <w:r w:rsidRPr="00760E29">
        <w:rPr>
          <w:rFonts w:ascii="Calibri" w:hAnsi="Calibri" w:cs="Calibri"/>
          <w:i/>
          <w:sz w:val="20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Małe przedsiębiorstwo</w:t>
      </w:r>
      <w:r w:rsidRPr="00760E29">
        <w:rPr>
          <w:rFonts w:ascii="Calibri" w:hAnsi="Calibri" w:cs="Calibri"/>
          <w:i/>
          <w:sz w:val="20"/>
        </w:rPr>
        <w:t>: przedsiębiorstwo, które zatrudnia mniej niż 50 osób i którego roczny obrót lub roczna suma bilansowa nie przekracza 10 mln euro</w:t>
      </w:r>
      <w:r w:rsidRPr="00760E29">
        <w:rPr>
          <w:rFonts w:ascii="Calibri" w:hAnsi="Calibri" w:cs="Calibri"/>
          <w:sz w:val="20"/>
        </w:rPr>
        <w:t>.</w:t>
      </w:r>
    </w:p>
    <w:p w14:paraId="0652E035" w14:textId="77777777" w:rsidR="001E226D" w:rsidRPr="00760E29" w:rsidRDefault="001E226D" w:rsidP="00760E29">
      <w:pPr>
        <w:pStyle w:val="1"/>
        <w:tabs>
          <w:tab w:val="left" w:pos="16756"/>
        </w:tabs>
        <w:spacing w:after="113" w:line="259" w:lineRule="auto"/>
        <w:ind w:hanging="426"/>
        <w:rPr>
          <w:rFonts w:ascii="Calibri" w:hAnsi="Calibri" w:cs="Calibri"/>
          <w:b/>
          <w:i/>
          <w:sz w:val="20"/>
        </w:rPr>
      </w:pPr>
      <w:r w:rsidRPr="00760E29">
        <w:rPr>
          <w:rFonts w:ascii="Calibri" w:hAnsi="Calibri" w:cs="Calibri"/>
          <w:b/>
          <w:sz w:val="20"/>
        </w:rPr>
        <w:tab/>
      </w:r>
      <w:r w:rsidRPr="00760E29">
        <w:rPr>
          <w:rFonts w:ascii="Calibri" w:hAnsi="Calibri" w:cs="Calibri"/>
          <w:b/>
          <w:i/>
          <w:sz w:val="20"/>
        </w:rPr>
        <w:t>Średnie przedsiębiorstwo</w:t>
      </w:r>
      <w:r w:rsidRPr="00760E29">
        <w:rPr>
          <w:rFonts w:ascii="Calibri" w:hAnsi="Calibri" w:cs="Calibri"/>
          <w:i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A31DE98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TAJEMNICA PRZEDSIĘBIORSTWA (jeżeli dotyczy)</w:t>
      </w:r>
    </w:p>
    <w:p w14:paraId="36352F9B" w14:textId="77777777" w:rsidR="00DF3CE6" w:rsidRPr="00760E29" w:rsidRDefault="001E226D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lastRenderedPageBreak/>
        <w:t xml:space="preserve">Niniejszym informujemy, że </w:t>
      </w:r>
      <w:r w:rsidR="00DF3CE6" w:rsidRPr="00760E29">
        <w:rPr>
          <w:rFonts w:cs="Calibri"/>
          <w:sz w:val="20"/>
          <w:szCs w:val="20"/>
        </w:rPr>
        <w:t xml:space="preserve">następujące </w:t>
      </w:r>
      <w:r w:rsidRPr="00760E29">
        <w:rPr>
          <w:rFonts w:cs="Calibri"/>
          <w:sz w:val="20"/>
          <w:szCs w:val="20"/>
        </w:rPr>
        <w:t>informacje składające się na ofertę</w:t>
      </w:r>
      <w:r w:rsidR="003F3714" w:rsidRPr="00760E29">
        <w:rPr>
          <w:rFonts w:cs="Calibri"/>
          <w:sz w:val="20"/>
          <w:szCs w:val="20"/>
        </w:rPr>
        <w:t xml:space="preserve"> </w:t>
      </w:r>
      <w:r w:rsidRPr="00760E29">
        <w:rPr>
          <w:rFonts w:cs="Calibri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 w:rsidRPr="00760E29">
        <w:rPr>
          <w:rFonts w:cs="Calibri"/>
          <w:sz w:val="20"/>
          <w:szCs w:val="20"/>
        </w:rPr>
        <w:t>:</w:t>
      </w:r>
    </w:p>
    <w:p w14:paraId="3170249A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760E29" w:rsidRDefault="003F3714" w:rsidP="00760E29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Uwaga! Zamawiający zwraca uwagę na konieczność </w:t>
      </w:r>
      <w:r w:rsidR="00DF3CE6" w:rsidRPr="00760E29">
        <w:rPr>
          <w:rFonts w:cs="Calibri"/>
          <w:sz w:val="20"/>
          <w:szCs w:val="20"/>
        </w:rPr>
        <w:t xml:space="preserve">wykazania przez Wykonawcę, że zastrzeżone informacje stanowią tajemnicę przedsiębiorstwa i </w:t>
      </w:r>
      <w:r w:rsidRPr="00760E29">
        <w:rPr>
          <w:rFonts w:cs="Calibri"/>
          <w:sz w:val="20"/>
          <w:szCs w:val="20"/>
        </w:rPr>
        <w:t>przedłożenia uzasadnienia</w:t>
      </w:r>
      <w:r w:rsidR="00DF3CE6" w:rsidRPr="00760E29">
        <w:rPr>
          <w:rFonts w:cs="Calibri"/>
          <w:sz w:val="20"/>
          <w:szCs w:val="20"/>
        </w:rPr>
        <w:t xml:space="preserve"> tego zastrzeżenia. Wykonawca nie może zastrzec informacji, o których</w:t>
      </w:r>
      <w:r w:rsidR="00B1540F" w:rsidRPr="00760E29">
        <w:rPr>
          <w:rFonts w:cs="Calibri"/>
          <w:sz w:val="20"/>
          <w:szCs w:val="20"/>
        </w:rPr>
        <w:t xml:space="preserve"> mowa w art. 222 ust. 5 </w:t>
      </w:r>
      <w:proofErr w:type="spellStart"/>
      <w:r w:rsidR="00B1540F" w:rsidRPr="00760E29">
        <w:rPr>
          <w:rFonts w:cs="Calibri"/>
          <w:sz w:val="20"/>
          <w:szCs w:val="20"/>
        </w:rPr>
        <w:t>Pzp</w:t>
      </w:r>
      <w:proofErr w:type="spellEnd"/>
      <w:r w:rsidR="00427300" w:rsidRPr="00760E29">
        <w:rPr>
          <w:rFonts w:cs="Calibri"/>
          <w:sz w:val="20"/>
          <w:szCs w:val="20"/>
        </w:rPr>
        <w:t>.</w:t>
      </w:r>
    </w:p>
    <w:p w14:paraId="08230874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i/>
          <w:sz w:val="20"/>
          <w:szCs w:val="20"/>
        </w:rPr>
      </w:pPr>
    </w:p>
    <w:p w14:paraId="232F385E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914256">
        <w:rPr>
          <w:rFonts w:cs="Calibri"/>
          <w:b/>
          <w:sz w:val="20"/>
          <w:szCs w:val="20"/>
        </w:rPr>
        <w:t>OŚWIADCZENIE WYKONAWCY W ZAKRESIE WYPEŁNIENIA OBOWIĄZKÓW INFORMACYJNYCH PRZEWIDZIANYCH  W ART. 13 LUB ART. 14 RODO</w:t>
      </w:r>
    </w:p>
    <w:p w14:paraId="659235B4" w14:textId="61155A1B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D82C82">
        <w:rPr>
          <w:rFonts w:cs="Calibri"/>
          <w:b/>
          <w:bCs/>
          <w:sz w:val="20"/>
          <w:szCs w:val="20"/>
        </w:rPr>
        <w:t>**</w:t>
      </w:r>
    </w:p>
    <w:p w14:paraId="35232623" w14:textId="77777777" w:rsidR="009119BB" w:rsidRPr="00760E29" w:rsidRDefault="009119BB" w:rsidP="00760E29">
      <w:pPr>
        <w:tabs>
          <w:tab w:val="left" w:pos="284"/>
          <w:tab w:val="left" w:pos="8584"/>
          <w:tab w:val="left" w:pos="9020"/>
        </w:tabs>
        <w:spacing w:after="113" w:line="259" w:lineRule="auto"/>
        <w:ind w:left="360"/>
        <w:rPr>
          <w:rFonts w:eastAsia="TimesNewRomanPSMT" w:cs="Calibri"/>
          <w:sz w:val="20"/>
          <w:szCs w:val="20"/>
        </w:rPr>
      </w:pPr>
      <w:r w:rsidRPr="00760E29">
        <w:rPr>
          <w:rFonts w:cs="Calibri"/>
          <w:i/>
          <w:sz w:val="20"/>
          <w:szCs w:val="20"/>
        </w:rPr>
        <w:t>RODO</w:t>
      </w:r>
      <w:r w:rsidRPr="00760E29">
        <w:rPr>
          <w:rFonts w:eastAsia="TimesNewRomanPSMT" w:cs="Calibri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  <w:r w:rsidRPr="00760E29">
        <w:rPr>
          <w:rFonts w:eastAsia="TimesNewRomanPSMT" w:cs="Calibri"/>
          <w:b/>
          <w:bCs/>
          <w:sz w:val="20"/>
          <w:szCs w:val="20"/>
        </w:rPr>
        <w:t>** </w:t>
      </w:r>
      <w:r w:rsidRPr="00760E29">
        <w:rPr>
          <w:rFonts w:eastAsia="TimesNewRomanPSMT" w:cs="Calibri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4C8A9937" w14:textId="77777777" w:rsidR="009119BB" w:rsidRPr="00760E29" w:rsidRDefault="009119BB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i/>
          <w:sz w:val="20"/>
          <w:szCs w:val="20"/>
        </w:rPr>
      </w:pPr>
    </w:p>
    <w:p w14:paraId="7C24A10D" w14:textId="77777777" w:rsidR="001E226D" w:rsidRPr="00760E29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>ZAŁĄCZNIKI</w:t>
      </w:r>
      <w:r w:rsidR="00973822" w:rsidRPr="00760E29">
        <w:rPr>
          <w:rFonts w:cs="Calibri"/>
          <w:b/>
          <w:sz w:val="20"/>
          <w:szCs w:val="20"/>
        </w:rPr>
        <w:t>.</w:t>
      </w:r>
    </w:p>
    <w:p w14:paraId="24437A44" w14:textId="77777777" w:rsidR="001E226D" w:rsidRPr="00760E29" w:rsidRDefault="001E226D" w:rsidP="00760E29">
      <w:pPr>
        <w:spacing w:after="0" w:line="259" w:lineRule="auto"/>
        <w:ind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Integralną część złożonej oferty stanowią następujące dokumenty:</w:t>
      </w:r>
    </w:p>
    <w:p w14:paraId="4BB656FF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………………………………………………………………………………………..…</w:t>
      </w:r>
    </w:p>
    <w:p w14:paraId="2D345BBD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…………………………………………………………………………………..……..</w:t>
      </w:r>
    </w:p>
    <w:p w14:paraId="4CB0391A" w14:textId="77777777" w:rsidR="001E226D" w:rsidRPr="00760E29" w:rsidRDefault="001E226D" w:rsidP="00760E29">
      <w:pPr>
        <w:numPr>
          <w:ilvl w:val="0"/>
          <w:numId w:val="3"/>
        </w:numPr>
        <w:spacing w:after="0" w:line="259" w:lineRule="auto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………………………………………………………………………………..…………</w:t>
      </w:r>
    </w:p>
    <w:p w14:paraId="1F8B7350" w14:textId="77777777" w:rsidR="001E226D" w:rsidRPr="00760E29" w:rsidRDefault="001E226D" w:rsidP="00760E29">
      <w:pPr>
        <w:pStyle w:val="Akapitzlist"/>
        <w:spacing w:after="0" w:line="259" w:lineRule="auto"/>
        <w:ind w:left="0"/>
        <w:contextualSpacing w:val="0"/>
        <w:jc w:val="both"/>
        <w:rPr>
          <w:rFonts w:cs="Calibri"/>
          <w:b/>
          <w:sz w:val="20"/>
          <w:szCs w:val="20"/>
        </w:rPr>
      </w:pPr>
    </w:p>
    <w:p w14:paraId="25105E9D" w14:textId="77777777" w:rsidR="001E226D" w:rsidRPr="00914256" w:rsidRDefault="001E226D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760E29">
        <w:rPr>
          <w:rFonts w:cs="Calibri"/>
          <w:b/>
          <w:sz w:val="20"/>
          <w:szCs w:val="20"/>
        </w:rPr>
        <w:t xml:space="preserve">OSOBA DO KONTAKTÓW. </w:t>
      </w:r>
    </w:p>
    <w:p w14:paraId="000A7665" w14:textId="77777777" w:rsidR="00A80E37" w:rsidRPr="00760E29" w:rsidRDefault="00A80E37" w:rsidP="00760E29">
      <w:pPr>
        <w:pStyle w:val="Akapitzlist"/>
        <w:spacing w:after="0" w:line="259" w:lineRule="auto"/>
        <w:ind w:left="360"/>
        <w:contextualSpacing w:val="0"/>
        <w:jc w:val="both"/>
        <w:rPr>
          <w:rFonts w:cs="Calibri"/>
          <w:b/>
          <w:i/>
          <w:sz w:val="20"/>
          <w:szCs w:val="20"/>
        </w:rPr>
      </w:pPr>
      <w:r w:rsidRPr="00760E29">
        <w:rPr>
          <w:rFonts w:cs="Calibri"/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760E29" w:rsidRDefault="00A80E37" w:rsidP="00760E29">
      <w:pPr>
        <w:suppressAutoHyphens/>
        <w:spacing w:after="0" w:line="259" w:lineRule="auto"/>
        <w:ind w:left="357"/>
        <w:jc w:val="both"/>
        <w:rPr>
          <w:rFonts w:cs="Calibri"/>
          <w:color w:val="000000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760E29">
        <w:rPr>
          <w:rFonts w:cs="Calibri"/>
          <w:color w:val="000000"/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760E29" w:rsidRDefault="001E226D" w:rsidP="00760E29">
      <w:pPr>
        <w:suppressAutoHyphens/>
        <w:spacing w:after="0" w:line="259" w:lineRule="auto"/>
        <w:ind w:left="357"/>
        <w:jc w:val="both"/>
        <w:rPr>
          <w:rFonts w:cs="Calibri"/>
          <w:sz w:val="20"/>
          <w:szCs w:val="20"/>
          <w:lang w:val="en-US"/>
        </w:rPr>
      </w:pPr>
      <w:r w:rsidRPr="00760E29">
        <w:rPr>
          <w:rFonts w:cs="Calibri"/>
          <w:color w:val="000000"/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5C951B10" w14:textId="4C811E1B" w:rsidR="00DB0E39" w:rsidRDefault="00DB0E39" w:rsidP="00760E29">
      <w:pPr>
        <w:spacing w:after="0" w:line="259" w:lineRule="auto"/>
        <w:jc w:val="both"/>
        <w:rPr>
          <w:rFonts w:cs="Calibri"/>
          <w:sz w:val="20"/>
          <w:szCs w:val="20"/>
          <w:lang w:val="en-US"/>
        </w:rPr>
      </w:pPr>
    </w:p>
    <w:p w14:paraId="5F64A107" w14:textId="220EFB7B" w:rsidR="00D82C82" w:rsidRPr="00D82C82" w:rsidRDefault="00D82C82" w:rsidP="00D82C82">
      <w:pPr>
        <w:spacing w:after="0" w:line="259" w:lineRule="auto"/>
        <w:jc w:val="both"/>
        <w:rPr>
          <w:rFonts w:cs="Calibri"/>
          <w:i/>
          <w:sz w:val="20"/>
          <w:szCs w:val="20"/>
          <w:u w:val="single"/>
        </w:rPr>
        <w:sectPr w:rsidR="00D82C82" w:rsidRPr="00D82C82" w:rsidSect="00DB0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5" w:h="16837"/>
          <w:pgMar w:top="1418" w:right="1132" w:bottom="1418" w:left="1418" w:header="708" w:footer="708" w:gutter="0"/>
          <w:cols w:space="708"/>
          <w:docGrid w:linePitch="360"/>
        </w:sectPr>
      </w:pPr>
      <w:r w:rsidRPr="00D82C82">
        <w:rPr>
          <w:rFonts w:cs="Calibri"/>
          <w:i/>
          <w:sz w:val="20"/>
          <w:szCs w:val="20"/>
          <w:u w:val="single"/>
        </w:rPr>
        <w:t>Pola oznaczone * należy niepotrzebne skreślić lub  uzupełnić</w:t>
      </w:r>
    </w:p>
    <w:p w14:paraId="744A12E5" w14:textId="47C81E4C" w:rsidR="002749F1" w:rsidRPr="00DB0E39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DB0E39">
        <w:rPr>
          <w:rFonts w:cs="Calibri"/>
          <w:b/>
          <w:sz w:val="20"/>
          <w:szCs w:val="20"/>
        </w:rPr>
        <w:lastRenderedPageBreak/>
        <w:t>KALKULACJA CENOWA</w:t>
      </w:r>
    </w:p>
    <w:p w14:paraId="52EA5876" w14:textId="77777777" w:rsidR="00DB0E39" w:rsidRPr="00872171" w:rsidRDefault="00DB0E39" w:rsidP="00DB0E39">
      <w:pPr>
        <w:jc w:val="both"/>
        <w:rPr>
          <w:rFonts w:cstheme="minorHAnsi"/>
          <w:sz w:val="20"/>
          <w:szCs w:val="20"/>
        </w:rPr>
      </w:pPr>
    </w:p>
    <w:tbl>
      <w:tblPr>
        <w:tblW w:w="15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195"/>
        <w:gridCol w:w="1134"/>
        <w:gridCol w:w="992"/>
        <w:gridCol w:w="1559"/>
        <w:gridCol w:w="1560"/>
        <w:gridCol w:w="1701"/>
        <w:gridCol w:w="2126"/>
        <w:gridCol w:w="1856"/>
      </w:tblGrid>
      <w:tr w:rsidR="00DB0E39" w:rsidRPr="00872171" w14:paraId="3C4A00AA" w14:textId="77777777" w:rsidTr="00A50744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091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BF5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56D20B" w14:textId="28586F34" w:rsidR="00DB0E39" w:rsidRPr="00872171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4DA8C" w14:textId="33114BE8" w:rsidR="00DB0E39" w:rsidRPr="00872171" w:rsidRDefault="00C011D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00EB9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5A4184" w14:textId="77777777" w:rsidR="00DB0E39" w:rsidRPr="00A54387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9039FF" w14:textId="6DD344FE" w:rsidR="00DB0E39" w:rsidRPr="00A54387" w:rsidRDefault="00DB0E39" w:rsidP="00C011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(zł)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0DCBB1" w14:textId="77777777" w:rsidR="00DB0E39" w:rsidRPr="00A54387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vAlign w:val="center"/>
          </w:tcPr>
          <w:p w14:paraId="088E2035" w14:textId="77777777" w:rsidR="00DB0E39" w:rsidRDefault="00DB0E39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  <w:p w14:paraId="444C4042" w14:textId="54061630" w:rsidR="00C011D3" w:rsidRPr="00A54387" w:rsidRDefault="00C011D3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C011D3" w:rsidRPr="00872171" w14:paraId="38D7E95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5937F7" w14:textId="1E8170D1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</w:tcPr>
          <w:p w14:paraId="1EC4E1A3" w14:textId="3BF13A30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</w:tcPr>
          <w:p w14:paraId="0210FB11" w14:textId="36F625B8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</w:tcPr>
          <w:p w14:paraId="607C6E46" w14:textId="01D5F1FB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09F6EFE" w14:textId="2178FDBC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F71BE8C" w14:textId="10AFC852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6=4*5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9A7C425" w14:textId="1700D396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7=6*%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41C9DA0" w14:textId="1F48A485" w:rsidR="00C011D3" w:rsidRPr="00C011D3" w:rsidRDefault="00C011D3" w:rsidP="00C011D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011D3">
              <w:rPr>
                <w:rFonts w:eastAsia="Times New Roman" w:cstheme="minorHAnsi"/>
                <w:b/>
                <w:sz w:val="20"/>
                <w:szCs w:val="20"/>
              </w:rPr>
              <w:t>8=6+7</w:t>
            </w:r>
          </w:p>
        </w:tc>
      </w:tr>
      <w:tr w:rsidR="00DB0E39" w:rsidRPr="00872171" w14:paraId="286375F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847A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1EB2DAD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Tory kamerowe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E81607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45E75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6C3C3D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F3C77B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DCA01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9951C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3F1BED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B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D6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E7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07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1C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DE07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A33D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29DE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E8C018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9F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11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Tylny Adapter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C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C7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127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8AD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505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F23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A6B64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D3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podglądowy - z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3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BA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D0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D5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6D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824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E037FC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B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78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Stacja Bazowa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2E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8E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2FF1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0BA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4B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0F2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AB8715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8F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36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Moduł rozszerzający Stacji Bazowej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8C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5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627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2A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5F7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E78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34FB93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F52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8D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Kontrolno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Operacyjny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2B1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5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AE0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81C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ED8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85C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5A45A6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19D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7C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Oprogramowanie kontroli systemu kamerowego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54B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5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C1C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B6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161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A7C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4367A6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563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7A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40m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4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A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52F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8BB6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BD6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07D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D0F6FD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9D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E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F9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27D2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F4A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55B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D7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B1E974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41D8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087CD9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AA6C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2F6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497A1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0F862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9B611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E862A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DF2F1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35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16D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2B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C4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4EC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3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262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CF49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D71F2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1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42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C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8DF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748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39A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970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74D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FE1A61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3B04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F2C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Statywy / </w:t>
            </w: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Pedestały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1BA8C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6B12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6653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29289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C2C8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8845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CE012A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9A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48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82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6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EE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202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4F4F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EF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557287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E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DBE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mały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A5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A6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B15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A69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CDD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C7C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6B470AB" w14:textId="77777777" w:rsidTr="00A50744">
        <w:trPr>
          <w:gridAfter w:val="1"/>
          <w:wAfter w:w="1856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9B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E21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Zestaw Statywu przenośnego z dołączanym wysięgnikiem ramieniowym i głowicą nośną dla kamery.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0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BC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FE7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808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41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E47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FB0014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5321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A634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Monitory referencyjne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04DE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2A457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B844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03BAD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C6F563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64B3EA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786440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3B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3C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2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4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9A9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72A7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AC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B2B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B80B4F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41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136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E6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2D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C7A3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A5F4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47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9BE9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CF5DD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3DF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55E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CCU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7C2" w14:textId="1AD920C1" w:rsidR="00DB0E39" w:rsidRPr="00872171" w:rsidRDefault="00115EB8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szt</w:t>
            </w:r>
            <w:r w:rsidR="00DB0E39" w:rsidRPr="0087217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89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113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4BF8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58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9077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94F49DB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50724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3DC25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55AA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6E2BB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D9085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56588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8E00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B87AE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E1898E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5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CD5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Centralna Miksera wizyjnego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2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1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0145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148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88C9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0E8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CFFFEE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3E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9D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produkcji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BA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40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D4A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BB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0B0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2BC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17E9FF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C8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9C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sterujący miksera wizyjnego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A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D4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D8F8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0B5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2E9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4BAC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B11123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871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4C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Wielokanałowy serwer wideo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6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A5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E35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D92C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537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A8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1F75E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97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98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Streamer  wyjściowy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34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C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BF4E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09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B2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B65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1553BD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F4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8F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9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1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5F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C2CC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BA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71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C1C6D0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AF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A7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CB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02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823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5DAF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EC42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7AE0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8C6DE3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2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422C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73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1B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6B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2B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09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29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2BC08F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BFD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961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Routera Wizyjnego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676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15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D03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EBA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386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F61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99F25C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28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34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Konwerter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Madi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-Dante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4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D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A6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3D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AF2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1EDD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04D3B8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69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8D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produkcji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9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5BA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71C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DF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E3C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49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08A618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1E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4FB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Extender CAT6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D6F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450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1D2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321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001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0B9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CA3194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B6E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E84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Pamięć Masowa dyskowa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5C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20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73E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C0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044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89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6D1E5C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B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09EC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Generator sygnałów referencyjnych i testowych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F0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80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8EA5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129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B05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E43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8826BE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EC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88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Rama  funkcyjna typu Open Gear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D2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F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E6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528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F0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B0E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028614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E3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27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C4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3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69E1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B6F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4D9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2BF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D1CB09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B4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8FD1" w14:textId="4C09A929" w:rsidR="00DB0E39" w:rsidRPr="00872171" w:rsidRDefault="00254B27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Stacja stołowa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F3A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413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91A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D0D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8B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194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3BB376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C8B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7F1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przewodowe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750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0AB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2C4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7681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045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785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E5A2F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B8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EA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Słuchawki do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CB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1B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B1F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F65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6E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75C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17B635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79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CA8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bezprzewodowy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5C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76A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8B6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EB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018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D9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0014E6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CE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2D6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Ładowarka akumulatorów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E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0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353B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36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4D95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31EC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8C215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8F0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AC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Zdalny moduł antenowy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F3D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70B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FE5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931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23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25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B4898A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393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69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152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D8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061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621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C54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3CD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C94D2F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63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D04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Analizator sygnałów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5C5" w14:textId="5F37B900" w:rsidR="00DB0E39" w:rsidRPr="00872171" w:rsidRDefault="00115EB8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F0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457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6FE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8E9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B0E0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22D959F" w14:textId="77777777" w:rsidTr="00BC0B85">
        <w:trPr>
          <w:gridAfter w:val="1"/>
          <w:wAfter w:w="1856" w:type="dxa"/>
          <w:trHeight w:val="3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E91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7C7" w14:textId="6F389397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 xml:space="preserve">Światłowodowy Uniwersalny Transmiter Sygnałowy </w:t>
            </w:r>
            <w:r w:rsidRPr="00681B69">
              <w:rPr>
                <w:rFonts w:cstheme="minorHAnsi"/>
                <w:bCs/>
                <w:iCs/>
                <w:sz w:val="20"/>
                <w:szCs w:val="20"/>
              </w:rPr>
              <w:t>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44BC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92A" w14:textId="73238FBA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74412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28C7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23A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C6A7A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80A1651" w14:textId="77777777" w:rsidTr="00BC0B85">
        <w:trPr>
          <w:gridAfter w:val="1"/>
          <w:wAfter w:w="1856" w:type="dxa"/>
          <w:trHeight w:val="3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4AC1" w14:textId="77777777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A5DB" w14:textId="65DEC88C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>Światłowodowy Uniwersalny Transmiter Sygnałowy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90EF" w14:textId="5A5C6AB2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FA84" w14:textId="117A3374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5DB0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0A91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508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AAE5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F72B7F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3A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746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podzielników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11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D9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57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A22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AA9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C5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560B1E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A1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CA9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podzielników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D1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23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660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3F8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1D8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23A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E38885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42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B1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podglądowe dla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39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6F0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876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496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1927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D8F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A1A7F8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55F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40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Konwertery HDMI - SDI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BBF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B1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1DC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9F3D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5EE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DD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8B8273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75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63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dla studia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1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1A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D61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18B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E4CA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994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3CA8605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1F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7BE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44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DD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BAF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16A6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CD4B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9CA7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4EF7838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C24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9E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Komputer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92A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E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726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A6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8C2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48D8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A62B4E5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2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B6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–24port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7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A4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338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81B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0122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69F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297772A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8E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F6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 48port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BAC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BE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33F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E6B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06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9C99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60A63F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77D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40A7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–8/8 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6C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AD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E6B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E85C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0C6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128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6A73C36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1A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2C3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B4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7A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1602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3428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C77B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30D9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12122F6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418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252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Szafa Mobilna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A69E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BA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BD02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B01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8BA6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7BE7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51914C1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34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69F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Szafa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4B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085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C5CD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C2F4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E77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0F30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7D2EFED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521D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AE0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poglądowy do szafy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322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E6F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E56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25B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DFC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4AA8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B0E39" w:rsidRPr="00872171" w14:paraId="0E26308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F2973B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BA07D4A" w14:textId="77777777" w:rsidR="00DB0E39" w:rsidRPr="00872171" w:rsidRDefault="00DB0E39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PostProdukcja</w:t>
            </w:r>
            <w:proofErr w:type="spellEnd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/ Edycja Video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26F344F8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DA9A3B3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FFA006A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4EEBC0C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5B0F486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0A17C31" w14:textId="77777777" w:rsidR="00DB0E39" w:rsidRPr="00872171" w:rsidRDefault="00DB0E3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6B9C2B8" w14:textId="77777777" w:rsidTr="00FF5FE7">
        <w:trPr>
          <w:gridAfter w:val="1"/>
          <w:wAfter w:w="1856" w:type="dxa"/>
          <w:trHeight w:val="3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64A4" w14:textId="60911D6E" w:rsidR="00681B69" w:rsidRPr="00681B69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BE6D" w14:textId="270D4AE3" w:rsidR="00681B69" w:rsidRPr="00681B69" w:rsidRDefault="00681B69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FCB7" w14:textId="34565855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D43" w14:textId="399B3DFB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1E0B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6982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A6E13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C48B" w14:textId="77777777" w:rsidR="00681B69" w:rsidRPr="00872171" w:rsidRDefault="00681B69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8B85CBA" w14:textId="77777777" w:rsidTr="00FF5FE7">
        <w:trPr>
          <w:gridAfter w:val="1"/>
          <w:wAfter w:w="1856" w:type="dxa"/>
          <w:trHeight w:val="31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F5F5" w14:textId="77777777" w:rsidR="00681B69" w:rsidRPr="00681B69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694F" w14:textId="14024022" w:rsidR="00681B69" w:rsidRPr="00681B69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C31A" w14:textId="503D979C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C09F" w14:textId="6AE2656A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E571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1256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359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5B2C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967730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272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E89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Kalibrator wraz z  oprogramowaniem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73C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6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21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61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06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C43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CCF310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F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911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 V2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C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C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461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9C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453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CCA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311B96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DE3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E4C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Profesjonalny monitor referencyjny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584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0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C66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7D3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5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8827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3952DF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FB7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3B2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Konsola do edycji zdjęć i wideo.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57B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9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5A9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FB78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C4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621A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13A3F4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4E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C1F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Głośniki - Post Produkcja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41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24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249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A00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ED03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92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4B0223D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D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EC8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- Post Produkcja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BA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7E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4B04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BB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16B4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959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4D8F8C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1E3EF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7762B4D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 Lokalizacja Zdalna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20C17D6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39F44FF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CAC095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EEE8C2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40833CE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5C5805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6142E5A" w14:textId="77777777" w:rsidTr="00A50744">
        <w:trPr>
          <w:gridAfter w:val="1"/>
          <w:wAfter w:w="1856" w:type="dxa"/>
          <w:trHeight w:val="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64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714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mobilnego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nadajnika sprzętowego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C1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F5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C92C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826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3A14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E3F0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1E63001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31D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50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serwera odbiorczego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6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74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9F7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512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6325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7FC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1484C2B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25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8A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Aplikacja systemu transmisji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70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EE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790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F7C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C4EA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285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ECB0D6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2EE1E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59CA18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Audio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74ED664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27968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69934F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E914F0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790B57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58DDFB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D9D5D63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1B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C539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mikrofonowy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E35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CF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305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461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AB5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955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418572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1B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05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Odbiornik mikrofonowy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64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93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93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FE6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54F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73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352522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5E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85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nagłowny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33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7D4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E3E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71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E528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3A1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F126F2E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D0B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82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krawatowy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6D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CD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428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223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8A7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4328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52D7D09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C4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D8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Mikrofon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doręczny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3B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C2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34BF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6CEE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C2AE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394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B4A61D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2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57F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Miernik głośności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21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85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531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F37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3135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9A98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829ABA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46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6F6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Kompresor dźwiękowy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08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06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189F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1C4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BAC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099D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448560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555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59A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C64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4CA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5A6D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E6FD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FD2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3CD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BC2C0F0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F4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89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6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73C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3193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B4C4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8F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81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32CAED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AF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A0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Aktywny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subwofer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studyjny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99D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33B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46A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61F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B68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F2A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A85D524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D88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0E5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08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B5A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D59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B61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A345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34E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F774491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1A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911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E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7D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C4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0986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3D9B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59E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0E6BAB9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15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25D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Mikser dla zwrotnego dźwięku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F9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BE1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DE401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0DE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EF5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6912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59A60118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5D4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3B9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3FC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8A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539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5D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D6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98F2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EC3BAEF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07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F113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douszne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D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3D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63D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434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7F0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E703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2B48F49A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E72B3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0715590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System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6EC4FE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42C21B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BA7A0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8C1616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DC2083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7C27D2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24A3952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5D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DEE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Ekran 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1F7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40E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5662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D0BF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19B42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E3593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42A1A50C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CE7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7BC0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Ekranu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F28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32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86F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632C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EAF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0C42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3D28F3E6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806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3B6C" w14:textId="77777777" w:rsidR="00681B69" w:rsidRPr="00872171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Kontroler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7F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B7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103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E25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5E67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68BE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F2071B" w14:paraId="0218FE87" w14:textId="77777777" w:rsidTr="00A50744">
        <w:trPr>
          <w:gridAfter w:val="1"/>
          <w:wAfter w:w="1856" w:type="dxa"/>
          <w:trHeight w:val="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21A534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0CBB640" w14:textId="77777777" w:rsidR="00681B69" w:rsidRPr="00F2071B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2071B">
              <w:rPr>
                <w:rFonts w:eastAsia="Times New Roman" w:cstheme="minorHAnsi"/>
                <w:sz w:val="20"/>
                <w:szCs w:val="20"/>
              </w:rPr>
              <w:t>Montaż, integracja, uruchomienie, szkolenie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1B807A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CB03F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A23853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7C762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8BE8F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036A7D" w14:textId="77777777" w:rsidR="00681B69" w:rsidRPr="00F2071B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72DFCC5D" w14:textId="77777777" w:rsidTr="00A50744">
        <w:trPr>
          <w:gridAfter w:val="1"/>
          <w:wAfter w:w="1856" w:type="dxa"/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E9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8E34" w14:textId="77777777" w:rsidR="00681B69" w:rsidRPr="00F2071B" w:rsidRDefault="00681B69" w:rsidP="00681B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B0E39">
              <w:rPr>
                <w:rFonts w:eastAsia="Times New Roman" w:cstheme="minorHAnsi"/>
                <w:sz w:val="20"/>
                <w:szCs w:val="20"/>
              </w:rPr>
              <w:t xml:space="preserve">Montaż, integracja, uruchomienie, szkolenie, </w:t>
            </w:r>
            <w:r w:rsidRPr="00DB0E39">
              <w:rPr>
                <w:b/>
                <w:sz w:val="20"/>
                <w:szCs w:val="20"/>
              </w:rPr>
              <w:t>pakiet wsparcia – helpdesk 24/7 (zgodnie z ofertą Wykonawcy)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3F0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Klp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28C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186F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32AB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8384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3E0A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1B69" w:rsidRPr="00872171" w14:paraId="602C3899" w14:textId="77777777" w:rsidTr="00A50744">
        <w:trPr>
          <w:gridAfter w:val="1"/>
          <w:wAfter w:w="1856" w:type="dxa"/>
          <w:trHeight w:val="336"/>
        </w:trPr>
        <w:tc>
          <w:tcPr>
            <w:tcW w:w="8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959B" w14:textId="0F610CF8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2071B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561D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A8BA5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3579" w14:textId="77777777" w:rsidR="00681B69" w:rsidRPr="00872171" w:rsidRDefault="00681B69" w:rsidP="00681B6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1685F16" w14:textId="5AB4B7C9" w:rsidR="00DB0E39" w:rsidRDefault="00DB0E39" w:rsidP="00DB0E39">
      <w:pPr>
        <w:jc w:val="both"/>
        <w:rPr>
          <w:rFonts w:cstheme="minorHAnsi"/>
          <w:sz w:val="20"/>
          <w:szCs w:val="20"/>
        </w:rPr>
      </w:pPr>
    </w:p>
    <w:p w14:paraId="61FB86BD" w14:textId="77777777" w:rsidR="00DB0E39" w:rsidRDefault="00DB0E3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71BB25F" w14:textId="77777777" w:rsidR="00DB0E39" w:rsidRPr="00DB0E39" w:rsidRDefault="00DB0E39" w:rsidP="00914256">
      <w:pPr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DB0E39">
        <w:rPr>
          <w:rFonts w:cs="Calibri"/>
          <w:b/>
          <w:sz w:val="20"/>
          <w:szCs w:val="20"/>
        </w:rPr>
        <w:lastRenderedPageBreak/>
        <w:t>OFEROWANY ZAKRES RZECZOWY</w:t>
      </w:r>
    </w:p>
    <w:p w14:paraId="3C149B0C" w14:textId="77777777" w:rsidR="00DB0E39" w:rsidRDefault="00DB0E39" w:rsidP="00DB0E39">
      <w:pPr>
        <w:jc w:val="both"/>
        <w:rPr>
          <w:rFonts w:cstheme="minorHAnsi"/>
          <w:sz w:val="20"/>
          <w:szCs w:val="20"/>
        </w:rPr>
      </w:pPr>
    </w:p>
    <w:tbl>
      <w:tblPr>
        <w:tblW w:w="1609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992"/>
        <w:gridCol w:w="709"/>
        <w:gridCol w:w="3118"/>
        <w:gridCol w:w="3402"/>
        <w:gridCol w:w="1524"/>
        <w:gridCol w:w="1524"/>
      </w:tblGrid>
      <w:tr w:rsidR="00331253" w:rsidRPr="00872171" w14:paraId="682AC27C" w14:textId="77777777" w:rsidTr="005271A3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CDCD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1413B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04A86" w14:textId="373557D1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A7EB92" w14:textId="052220A1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05014D" w14:textId="77777777" w:rsidR="00331253" w:rsidRPr="007C77E2" w:rsidRDefault="00331253" w:rsidP="00DB0E3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0FC8D4" w14:textId="77777777" w:rsidR="00331253" w:rsidRPr="007C77E2" w:rsidRDefault="00331253" w:rsidP="00DB0E3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Typ, rodzaj, model</w:t>
            </w: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286C23" w14:textId="0278EF00" w:rsidR="00331253" w:rsidRPr="00A54387" w:rsidRDefault="005271A3" w:rsidP="005271A3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Wynik testu </w:t>
            </w:r>
            <w:proofErr w:type="spellStart"/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>PassMark</w:t>
            </w:r>
            <w:proofErr w:type="spellEnd"/>
            <w:r w:rsidRPr="005271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z zał. 10 do SWZ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2984F66" w14:textId="0E47E4FD" w:rsidR="00331253" w:rsidRPr="00A54387" w:rsidRDefault="00331253" w:rsidP="00DB0E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331253" w:rsidRPr="00872171" w14:paraId="4C19711B" w14:textId="64C97DB0" w:rsidTr="005271A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4055C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CFE6CFE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Tory kamerowe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7A82C8F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59C22D15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0948753E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BC6939B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0E7B643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1253" w:rsidRPr="00872171" w14:paraId="53D37DE7" w14:textId="7447DC5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3CF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E5C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82C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747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FD9B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5A43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D1B2" w14:textId="3E1F2BC3" w:rsidR="00331253" w:rsidRPr="00872171" w:rsidRDefault="005271A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331253" w:rsidRPr="00872171" w14:paraId="01708D56" w14:textId="4965564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DE48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686B" w14:textId="77777777" w:rsidR="00331253" w:rsidRPr="00872171" w:rsidRDefault="00331253" w:rsidP="00DB0E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Tylny Adapter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8E1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891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81CB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30F9" w14:textId="77777777" w:rsidR="00331253" w:rsidRPr="00872171" w:rsidRDefault="0033125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DFF9" w14:textId="22DF9788" w:rsidR="00331253" w:rsidRPr="00872171" w:rsidRDefault="005271A3" w:rsidP="00DB0E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6532566" w14:textId="0FBC28C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D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F7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podglądowy - z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tally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77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C1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CAFD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ED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6160B" w14:textId="7AFB4ED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25C5110" w14:textId="0D38681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9F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752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Stacja Bazowa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EB5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E74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F9E7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F7D7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B1EB" w14:textId="160C83F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E5EA11E" w14:textId="10FC639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93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F6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Moduł rozszerzający Stacji Bazowej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96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F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4E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967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05FA" w14:textId="1B12609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2B15E0C" w14:textId="59A02B6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0B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56C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Kontrolno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Operacyjny Kamery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D00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90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89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57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D140" w14:textId="2B109F1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EC885DA" w14:textId="5741855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B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F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Oprogramowanie kontroli systemu kamerowego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E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2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E1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9A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A657" w14:textId="4B0F993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7C2A603" w14:textId="78EB068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FB3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8E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8A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20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7AC2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80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9E30" w14:textId="3075097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25B6A54" w14:textId="3472861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0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0E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Kabel hybrydowy 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EDA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4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FA6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96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9E97" w14:textId="1B96E4B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19233C4" w14:textId="28C3C61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0B0F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6CEBC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Optyka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DFE3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F7F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323F8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BBBE0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936C3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7C6CCEC7" w14:textId="27AC8B7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E80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2A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5F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9F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B13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83A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773F" w14:textId="78908EC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969834C" w14:textId="25E175C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8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DB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Obiektyw Kamerowy z Zoom 17x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A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0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A1A6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4C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DCA" w14:textId="5CC28C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35092DB" w14:textId="3AD0C33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DEC47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24E4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Statywy / </w:t>
            </w: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Pedestały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4B9F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C7B1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4B02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1A1B2A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DD6D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E3BC0C7" w14:textId="4AAD1FF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6A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53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duży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B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E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B54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4FD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FAF47" w14:textId="6F2F93B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DF88A15" w14:textId="64E4164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76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A6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Pedestal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kamerowy mały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961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1E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97D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FF14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7EFA" w14:textId="0F4397C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BC03A2C" w14:textId="4EB1FB9C" w:rsidTr="00331253">
        <w:trPr>
          <w:gridAfter w:val="1"/>
          <w:wAfter w:w="1524" w:type="dxa"/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E8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82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Zestaw Statywu przenośnego z dołączanym wysięgnikiem ramieniowym i głowicą nośną dla kamery.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9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B6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0EE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7A0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E71C1" w14:textId="4DF1850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FEBEBD0" w14:textId="4E2ECA0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8485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CC3F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Monitory referencyjne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695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69CC1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DC6926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5EC28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4099B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202BE857" w14:textId="2FA7197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5D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EE2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Monitor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D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2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82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D88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8B263" w14:textId="7A69E48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D9A1EE2" w14:textId="6F3056B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7C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C6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8EB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CA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6BA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17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2AD0" w14:textId="4B6FFA4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68E3202" w14:textId="3283302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2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94D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CCU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202" w14:textId="0A40ED64" w:rsidR="005271A3" w:rsidRPr="00872171" w:rsidRDefault="0052794F" w:rsidP="005279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AC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30AC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09CD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F42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A07C225" w14:textId="2A336DA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156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7128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8E4B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FE5D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515C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D47E4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01F9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6A02D4BB" w14:textId="70DA1E4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E8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01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Centralna Miksera wizyjnego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1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5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26C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ED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1840" w14:textId="22F011A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3E08A56" w14:textId="695751B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51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6B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produkcji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E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D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C43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99A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1877" w14:textId="1CF19485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55E62302" w14:textId="32A3195C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Karta graficzna - </w:t>
            </w:r>
          </w:p>
        </w:tc>
      </w:tr>
      <w:tr w:rsidR="005271A3" w:rsidRPr="00872171" w14:paraId="129CA2B1" w14:textId="78D9DB8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DF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92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Panel sterujący miksera wizyjnego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E6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0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A74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41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838D7" w14:textId="596E9D8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3CD91AC" w14:textId="143965C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9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C8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Wielokanałowy serwer wideo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DF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7A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1A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DCF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41D3" w14:textId="039F4FA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A57DBBF" w14:textId="40473C0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8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081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Streamer  wyjściowy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4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03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D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644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D20D" w14:textId="11C008F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51C6E2F" w14:textId="30E7EE7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4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64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2F2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4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5485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75F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7958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4CB4892C" w14:textId="24118D9C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Karta graficzna - </w:t>
            </w:r>
          </w:p>
        </w:tc>
      </w:tr>
      <w:tr w:rsidR="005271A3" w:rsidRPr="00872171" w14:paraId="33559BA2" w14:textId="44FF486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3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52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miksujący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D3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EA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220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4D46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9E04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108A8FF0" w14:textId="17CFEB94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42EB0F69" w14:textId="2EC093D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67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93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Komputer inżyniera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6B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BC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2A9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983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4B10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2CF4C55F" w14:textId="3506695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6FA90C35" w14:textId="4544A9A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2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D2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Routera Wizyjnego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F12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1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3A1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289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155B" w14:textId="02D863A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ACF6027" w14:textId="60F6372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7E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CD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Konwerter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Madi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>-Dante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2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1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AD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B169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E86A4" w14:textId="42746BB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744917A" w14:textId="2270399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66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2E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produkcji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96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0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BBC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A0E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156D" w14:textId="587DEF8F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</w:tc>
      </w:tr>
      <w:tr w:rsidR="005271A3" w:rsidRPr="00872171" w14:paraId="5439EE3A" w14:textId="48C5C4D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1D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C2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Extender CAT6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D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FF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166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0F9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9E67" w14:textId="3E46C04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A349E2B" w14:textId="72F5C7C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F8B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A6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Pamięć Masowa dyskowa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32B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20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18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C6B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3E5C" w14:textId="3B4C08D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75BE530" w14:textId="634E240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6E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7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Generator sygnałów referencyjnych i testowych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E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F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D07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746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88A10" w14:textId="6EFBE2C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60F9548" w14:textId="7365752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39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64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Rama  funkcyjna typu Open Gear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FD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9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AF50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3B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B73B8" w14:textId="5038528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2C762C0" w14:textId="67A30FB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DC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8BA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6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39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0F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FA5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D052" w14:textId="1BC3A5B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DB55C41" w14:textId="68AAC8C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5C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A9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Stacja stołowa.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5BB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D2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C7A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74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94C3" w14:textId="5D05E4D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A078B63" w14:textId="2E2BF85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F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3E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Beltpacki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przewodowe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84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C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63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BC3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248D0" w14:textId="4629B65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709CFAB" w14:textId="6F104A6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4C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2A7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Słuchawki do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0D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6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2B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4AF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3080A" w14:textId="49443EE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96E21BC" w14:textId="1258518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B76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91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Interkom bezprzewodowy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76D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8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6D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10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B4F4" w14:textId="5A2F13D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2B65D99" w14:textId="4A99CE7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BE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11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Ładowarka akumulatorów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BEB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7B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EC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294E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3165C" w14:textId="5B180D3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7BD6B9A" w14:textId="6ACD7A7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29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46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Zdalny moduł antenowy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43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54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D2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22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5C00" w14:textId="6B3D240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EC3BBC3" w14:textId="7ED95E1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F2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E43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Beltpack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739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EA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40A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96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C70DF" w14:textId="239CF0E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834F4A7" w14:textId="3683226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793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Analizator sygnałów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960F" w14:textId="41379094" w:rsidR="005271A3" w:rsidRPr="00872171" w:rsidRDefault="0052794F" w:rsidP="005279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87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9F3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736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BD24F" w14:textId="56D269D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2BE2BA2" w14:textId="29501B6F" w:rsidTr="006124D8">
        <w:trPr>
          <w:gridAfter w:val="1"/>
          <w:wAfter w:w="1524" w:type="dxa"/>
          <w:trHeight w:val="3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F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9FF" w14:textId="449425FC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eastAsia="Times New Roman" w:cstheme="minorHAnsi"/>
                <w:sz w:val="20"/>
                <w:szCs w:val="20"/>
              </w:rPr>
              <w:t xml:space="preserve">Światłowodowy Uniwersalny Transmiter Sygnałowy </w:t>
            </w:r>
            <w:r w:rsidRPr="00681B69">
              <w:rPr>
                <w:rFonts w:cstheme="minorHAnsi"/>
                <w:bCs/>
                <w:iCs/>
                <w:sz w:val="20"/>
                <w:szCs w:val="20"/>
              </w:rPr>
              <w:t>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9A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835" w14:textId="765B287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30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DED8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93909" w14:textId="613439F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5C42151" w14:textId="77777777" w:rsidTr="006124D8">
        <w:trPr>
          <w:gridAfter w:val="1"/>
          <w:wAfter w:w="1524" w:type="dxa"/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491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A817" w14:textId="0281FF2E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>Światłowodowy Uniwersalny Transmiter Sygnałowy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49ED" w14:textId="06B1157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058E" w14:textId="5290422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E72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E4A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51DA" w14:textId="2BA0D48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1750BA9" w14:textId="0B4DBB3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CA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49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podzielników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AE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54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4F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572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7950" w14:textId="78D03F7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4206350" w14:textId="6C7EBDD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105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B9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podzielników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B4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2D1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6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1F8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636CD" w14:textId="68204DF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1031C16" w14:textId="01B131D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0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C1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Monitory podglądowe dla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57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80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11F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A881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BC27" w14:textId="3A5CC9F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88C299C" w14:textId="33CED181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7A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441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Konwertery HDMI - SDI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D4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A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F3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87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0837" w14:textId="14BBCCA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B77E884" w14:textId="066FDFB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0E4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40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Statywy pod monitory podglądowe dla studia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DE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28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3EC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838C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3461" w14:textId="03A74C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A9CDFD1" w14:textId="7674349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3D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A84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CA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992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5B5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E65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30BD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FF9A57D" w14:textId="6CB9299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59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125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Komputer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prompter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D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14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AC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5F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5C89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167C74F2" w14:textId="62A6B016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503C8ADA" w14:textId="3F9F36A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96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D17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–24port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48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3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6FE7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38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EDED" w14:textId="25A952D6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C5DCDF7" w14:textId="70B4729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95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66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 48port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5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84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92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1F9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CEE5C" w14:textId="6BDB91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DF289B1" w14:textId="007121A8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9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8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–8/8 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C07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CC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19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7BC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4E288" w14:textId="2DB7AEA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4642693" w14:textId="15132D3D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E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71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Przełacznik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10G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60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F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A3C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5E2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B341F" w14:textId="7AB2EB5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7AB7F7A" w14:textId="77CB58DF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8A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238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Szafa Mobilna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33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05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24C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016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4FC5" w14:textId="41A428C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9C166E6" w14:textId="328A184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C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1B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Szafa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46B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B4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401E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E47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275D" w14:textId="51BC915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0E03809" w14:textId="50E00C0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BD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91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poglądowy do szafy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0EC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1B8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3A9B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38B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94786" w14:textId="31D14DE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D71DEE8" w14:textId="3679AC42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D28B8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3C40C21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PostProdukcja</w:t>
            </w:r>
            <w:proofErr w:type="spellEnd"/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/ Edycja Video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B61ED3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6D5B45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F7530C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DDCDF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4D22B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51D30A40" w14:textId="77777777" w:rsidTr="00AE340B">
        <w:trPr>
          <w:gridAfter w:val="1"/>
          <w:wAfter w:w="1524" w:type="dxa"/>
          <w:trHeight w:val="3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A87" w14:textId="021B600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3BA2" w14:textId="1D7F8754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B9F4" w14:textId="5B99EAC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821B" w14:textId="3234D8EF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360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6E7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5CE5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7FCF6141" w14:textId="6C73942E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54A9F17E" w14:textId="77777777" w:rsidTr="00AE340B">
        <w:trPr>
          <w:gridAfter w:val="1"/>
          <w:wAfter w:w="1524" w:type="dxa"/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552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1B9" w14:textId="407764E0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Komputer </w:t>
            </w:r>
            <w:proofErr w:type="spellStart"/>
            <w:r w:rsidRPr="00681B69">
              <w:rPr>
                <w:rFonts w:cstheme="minorHAnsi"/>
                <w:bCs/>
                <w:iCs/>
                <w:sz w:val="20"/>
                <w:szCs w:val="20"/>
              </w:rPr>
              <w:t>Postprodukcyjny</w:t>
            </w:r>
            <w:proofErr w:type="spellEnd"/>
            <w:r w:rsidRPr="00681B69">
              <w:rPr>
                <w:rFonts w:cstheme="minorHAnsi"/>
                <w:bCs/>
                <w:iCs/>
                <w:sz w:val="20"/>
                <w:szCs w:val="20"/>
              </w:rPr>
              <w:t xml:space="preserve">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1225" w14:textId="3AD0392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A69" w14:textId="152EF36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497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AB18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2D49" w14:textId="77777777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  <w:p w14:paraId="6498CAD3" w14:textId="6E1A156B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>Karta graficzna -</w:t>
            </w:r>
          </w:p>
        </w:tc>
      </w:tr>
      <w:tr w:rsidR="005271A3" w:rsidRPr="00872171" w14:paraId="3E2BA51D" w14:textId="69445EF7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28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89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Kalibrator wraz z  oprogramowaniem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BA7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0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BD29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168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1EB1" w14:textId="05F71AD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23ACE39A" w14:textId="29325AE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73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408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Monitor Biznesowy obsługowy 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0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2BA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86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DE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E0EE" w14:textId="73CC981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4B031F0" w14:textId="2722C6D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6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988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Profesjonalny monitor referencyjny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358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A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1A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0119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8277" w14:textId="187449E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4FAC64C" w14:textId="5F21174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9AB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0E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Konsola do edycji zdjęć i wideo.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07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D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4D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0BC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B96B" w14:textId="404464E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715F812" w14:textId="58E10C8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53F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4D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Głośniki - Post Produkcja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F3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D58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C56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8DB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B260F" w14:textId="69A7B04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5F2F1D6" w14:textId="5CDFE710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C7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1B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- Post Produkcja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2A1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3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9E0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417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033F2" w14:textId="61239D6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2EBFA99" w14:textId="46C58A4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34861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5E08268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Video Lokalizacja Zdalna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79BAAF2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09DF63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59E621C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6CAA0E1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3579F7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432D5741" w14:textId="738C6201" w:rsidTr="00331253">
        <w:trPr>
          <w:gridAfter w:val="1"/>
          <w:wAfter w:w="1524" w:type="dxa"/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2D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lastRenderedPageBreak/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C59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mobilnego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nadajnika sprzętowego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DCE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44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045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3C3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8A3CA" w14:textId="1AC5180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06BC1A6" w14:textId="59D07E1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339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BD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Moduł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broadcastowego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serwera odbiorczego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24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AE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FCA0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A5F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1D5A7" w14:textId="16384D0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DE2DA83" w14:textId="45EE4255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8D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DF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Aplikacja systemu transmisji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broadcastowej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CC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C5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250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11C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8879" w14:textId="1ECB0862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DCDC20F" w14:textId="4B4782B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2E5A2C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0EA2F9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Produkcja Audio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D3731C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697D11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E26B11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D652F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116F855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20B73591" w14:textId="7E5C58E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6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F5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Body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pack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mikrofonowy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E7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57F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0FD1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1F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F254" w14:textId="6D8177B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714FA98" w14:textId="7FBF4FB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25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BB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Odbiornik mikrofonowy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18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34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5D0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A8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F918" w14:textId="1AD9922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5D25149" w14:textId="6E9DF0D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0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032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nagłowny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7C6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286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6EA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D79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9A96" w14:textId="27C8955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57BD7A3C" w14:textId="3C9039B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5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976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Mikrofon krawatowy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EF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B2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B0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35D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41248" w14:textId="55162D21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0C853964" w14:textId="2B3E08F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41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9FD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Mikrofon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doręczny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96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57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80D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1EB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6133" w14:textId="4ECE34DD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1C2F40B" w14:textId="31FC971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673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05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Miernik głośności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054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9D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3C7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08D2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956A" w14:textId="57CECF03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DBB6FC3" w14:textId="4F99DC99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7A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3D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Kompresor dźwiękowy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C65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91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923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69E7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B24C" w14:textId="33E87FEE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4306963" w14:textId="01B4E9DA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6EF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5D8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2F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1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3A5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1477D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F450" w14:textId="4EFBBFEC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35AA52B" w14:textId="725869A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92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5C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Aktywny monitor studyjny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5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45F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F2E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E13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AB656" w14:textId="2AFEAB95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1A49220" w14:textId="1591ECC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04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D2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Aktywny </w:t>
            </w: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subwofer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studyjny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CA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CD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E94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C9B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4E7C8" w14:textId="07094DB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F85FD77" w14:textId="7AACAF8E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CF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D3D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E5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E28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553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DADD" w14:textId="0AF7567A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708245DD" w14:textId="6CF428EC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9F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FB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Stagebox</w:t>
            </w:r>
            <w:proofErr w:type="spellEnd"/>
            <w:r w:rsidRPr="00872171">
              <w:rPr>
                <w:rFonts w:eastAsia="Times New Roman" w:cstheme="minorHAnsi"/>
                <w:sz w:val="20"/>
                <w:szCs w:val="20"/>
              </w:rPr>
              <w:t xml:space="preserve"> typ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944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90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BB9E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7E5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E15D" w14:textId="4DBD3680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C3E37BF" w14:textId="4E1CA1E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7F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8C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Mikser dla zwrotnego dźwięku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1D3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B4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852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65E5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CACC" w14:textId="6EE09E7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23AB086" w14:textId="171FD09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9C2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C1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82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CD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EFB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08AD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506C" w14:textId="3A2C56DB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17C6669E" w14:textId="73C721D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BF6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7BA9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Słuchawki douszne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BC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7EC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C40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87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1072" w14:textId="36966E79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31746DBB" w14:textId="3505A913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5B776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1D010A4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2171">
              <w:rPr>
                <w:rFonts w:eastAsia="Times New Roman" w:cstheme="minorHAnsi"/>
                <w:b/>
                <w:bCs/>
                <w:sz w:val="20"/>
                <w:szCs w:val="20"/>
              </w:rPr>
              <w:t>System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14:paraId="4BF5224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noWrap/>
            <w:vAlign w:val="center"/>
            <w:hideMark/>
          </w:tcPr>
          <w:p w14:paraId="16311D18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7535DBA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2E37E5B7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</w:tcPr>
          <w:p w14:paraId="3534189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271A3" w:rsidRPr="00872171" w14:paraId="1C79CEFA" w14:textId="2A9F4446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6703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441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 xml:space="preserve">Ekran LED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63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76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92FE4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3B7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03DA" w14:textId="08F54594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42055288" w14:textId="309F948B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8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0ADC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Jednostka Stacji Graficznej Ekranu LED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0B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FAB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FF1A5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62E91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263DF" w14:textId="0E81F421" w:rsidR="005271A3" w:rsidRPr="005271A3" w:rsidRDefault="005271A3" w:rsidP="005271A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5271A3">
              <w:rPr>
                <w:rFonts w:eastAsia="Times New Roman" w:cstheme="minorHAnsi"/>
                <w:sz w:val="16"/>
                <w:szCs w:val="16"/>
              </w:rPr>
              <w:t xml:space="preserve">Procesor – </w:t>
            </w:r>
          </w:p>
        </w:tc>
      </w:tr>
      <w:tr w:rsidR="005271A3" w:rsidRPr="00872171" w14:paraId="2BEB4D02" w14:textId="5D8E57DF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0DC9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C4D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Kontroler LED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5E0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872171">
              <w:rPr>
                <w:rFonts w:eastAsia="Times New Roman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4F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217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D832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2DFAA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FB93" w14:textId="5B338F68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</w:tr>
      <w:tr w:rsidR="005271A3" w:rsidRPr="00872171" w14:paraId="6041E02B" w14:textId="51391004" w:rsidTr="00331253">
        <w:trPr>
          <w:gridAfter w:val="1"/>
          <w:wAfter w:w="1524" w:type="dxa"/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0DCE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8E00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5AB5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13F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67284" w14:textId="77777777" w:rsidR="005271A3" w:rsidRPr="00872171" w:rsidRDefault="005271A3" w:rsidP="005271A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099F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84C96" w14:textId="77777777" w:rsidR="005271A3" w:rsidRPr="00872171" w:rsidRDefault="005271A3" w:rsidP="005271A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A41AF6E" w14:textId="77777777" w:rsidR="00DB0E39" w:rsidRPr="00872171" w:rsidRDefault="00DB0E39" w:rsidP="00DB0E39">
      <w:pPr>
        <w:jc w:val="both"/>
        <w:rPr>
          <w:rFonts w:cstheme="minorHAnsi"/>
          <w:sz w:val="20"/>
          <w:szCs w:val="20"/>
        </w:rPr>
      </w:pPr>
    </w:p>
    <w:p w14:paraId="24F3F8B0" w14:textId="711403E9" w:rsidR="00DB0E39" w:rsidRDefault="00DB0E39">
      <w:pPr>
        <w:spacing w:after="0" w:line="240" w:lineRule="auto"/>
      </w:pPr>
    </w:p>
    <w:sectPr w:rsidR="00DB0E39" w:rsidSect="00DB0E39">
      <w:footnotePr>
        <w:numRestart w:val="eachPage"/>
      </w:footnotePr>
      <w:pgSz w:w="16837" w:h="11905" w:orient="landscape"/>
      <w:pgMar w:top="1418" w:right="1418" w:bottom="11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6920" w14:textId="77777777" w:rsidR="00331253" w:rsidRDefault="00331253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331253" w:rsidRDefault="00331253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785A" w14:textId="77777777" w:rsidR="00CB4325" w:rsidRDefault="00CB4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0E1F134A" w:rsidR="00331253" w:rsidRPr="00A36CE8" w:rsidRDefault="00331253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52794F">
      <w:rPr>
        <w:b/>
        <w:bCs/>
        <w:noProof/>
        <w:sz w:val="16"/>
        <w:szCs w:val="16"/>
      </w:rPr>
      <w:t>12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52794F">
      <w:rPr>
        <w:b/>
        <w:bCs/>
        <w:noProof/>
        <w:sz w:val="16"/>
        <w:szCs w:val="16"/>
      </w:rPr>
      <w:t>12</w:t>
    </w:r>
    <w:r w:rsidRPr="00A36CE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1A61" w14:textId="77777777" w:rsidR="00CB4325" w:rsidRDefault="00CB4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5CD7" w14:textId="77777777" w:rsidR="00331253" w:rsidRDefault="00331253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331253" w:rsidRDefault="00331253" w:rsidP="00F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F247" w14:textId="77777777" w:rsidR="00CB4325" w:rsidRDefault="00CB4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331253" w:rsidRPr="00BA4DF2" w:rsidRDefault="00331253" w:rsidP="00BA4DF2">
    <w:pPr>
      <w:pStyle w:val="Nagwek"/>
      <w:spacing w:after="0"/>
      <w:jc w:val="center"/>
      <w:rPr>
        <w:noProof/>
      </w:rPr>
    </w:pPr>
  </w:p>
  <w:p w14:paraId="275BD815" w14:textId="62696678" w:rsidR="00331253" w:rsidRPr="00A36CE8" w:rsidRDefault="00331253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="00CB4325">
      <w:rPr>
        <w:sz w:val="16"/>
        <w:szCs w:val="16"/>
        <w:lang w:val="pl-PL"/>
      </w:rPr>
      <w:t>2</w:t>
    </w:r>
    <w:r w:rsidRPr="00A36CE8">
      <w:rPr>
        <w:sz w:val="16"/>
        <w:szCs w:val="16"/>
      </w:rPr>
      <w:t xml:space="preserve"> do SWZ</w:t>
    </w:r>
  </w:p>
  <w:p w14:paraId="097D5DB2" w14:textId="316AE614" w:rsidR="00331253" w:rsidRPr="00A36CE8" w:rsidRDefault="00331253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</w:t>
    </w:r>
    <w:r>
      <w:rPr>
        <w:color w:val="000000"/>
        <w:sz w:val="16"/>
        <w:szCs w:val="16"/>
        <w:lang w:val="pl-PL"/>
      </w:rPr>
      <w:t>2</w:t>
    </w:r>
    <w:r>
      <w:rPr>
        <w:color w:val="000000"/>
        <w:sz w:val="16"/>
        <w:szCs w:val="16"/>
      </w:rPr>
      <w:t>/2021</w:t>
    </w:r>
  </w:p>
  <w:p w14:paraId="298034C1" w14:textId="77777777" w:rsidR="00331253" w:rsidRPr="00EC08B1" w:rsidRDefault="00331253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F9979" w14:textId="77777777" w:rsidR="00CB4325" w:rsidRDefault="00CB4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1524A9E"/>
    <w:multiLevelType w:val="hybridMultilevel"/>
    <w:tmpl w:val="01464B6C"/>
    <w:lvl w:ilvl="0" w:tplc="E216F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B142499"/>
    <w:multiLevelType w:val="hybridMultilevel"/>
    <w:tmpl w:val="506E1204"/>
    <w:lvl w:ilvl="0" w:tplc="3244D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3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CF3C48"/>
    <w:multiLevelType w:val="hybridMultilevel"/>
    <w:tmpl w:val="3FD8B0CE"/>
    <w:lvl w:ilvl="0" w:tplc="387C3A6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84179D3"/>
    <w:multiLevelType w:val="hybridMultilevel"/>
    <w:tmpl w:val="F0405F1C"/>
    <w:lvl w:ilvl="0" w:tplc="3C5E6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0"/>
  </w:num>
  <w:num w:numId="5">
    <w:abstractNumId w:val="27"/>
  </w:num>
  <w:num w:numId="6">
    <w:abstractNumId w:val="35"/>
  </w:num>
  <w:num w:numId="7">
    <w:abstractNumId w:val="28"/>
  </w:num>
  <w:num w:numId="8">
    <w:abstractNumId w:val="31"/>
  </w:num>
  <w:num w:numId="9">
    <w:abstractNumId w:val="19"/>
  </w:num>
  <w:num w:numId="10">
    <w:abstractNumId w:val="30"/>
  </w:num>
  <w:num w:numId="11">
    <w:abstractNumId w:val="38"/>
  </w:num>
  <w:num w:numId="12">
    <w:abstractNumId w:val="23"/>
  </w:num>
  <w:num w:numId="13">
    <w:abstractNumId w:val="36"/>
  </w:num>
  <w:num w:numId="14">
    <w:abstractNumId w:val="34"/>
  </w:num>
  <w:num w:numId="15">
    <w:abstractNumId w:val="29"/>
  </w:num>
  <w:num w:numId="16">
    <w:abstractNumId w:val="22"/>
  </w:num>
  <w:num w:numId="17">
    <w:abstractNumId w:val="26"/>
  </w:num>
  <w:num w:numId="18">
    <w:abstractNumId w:val="21"/>
  </w:num>
  <w:num w:numId="19">
    <w:abstractNumId w:val="25"/>
  </w:num>
  <w:num w:numId="20">
    <w:abstractNumId w:val="18"/>
  </w:num>
  <w:num w:numId="2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0E4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5EB8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4794E"/>
    <w:rsid w:val="002514F6"/>
    <w:rsid w:val="00252CAB"/>
    <w:rsid w:val="002535CE"/>
    <w:rsid w:val="00254B27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BEA"/>
    <w:rsid w:val="002C2E68"/>
    <w:rsid w:val="002C566B"/>
    <w:rsid w:val="002C7A94"/>
    <w:rsid w:val="002D0188"/>
    <w:rsid w:val="002D1D96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253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1A3"/>
    <w:rsid w:val="00527269"/>
    <w:rsid w:val="0052794F"/>
    <w:rsid w:val="00530024"/>
    <w:rsid w:val="0053121B"/>
    <w:rsid w:val="00532A17"/>
    <w:rsid w:val="00534689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1B69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44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0E29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07AF2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256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05E9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744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28D9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8717A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C95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1D3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325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4ED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2F60"/>
    <w:rsid w:val="00D3685A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2C82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0E39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49C6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000C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22CF-60B9-46D9-874F-661EB68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2741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Alicja Rajczyk</cp:lastModifiedBy>
  <cp:revision>3</cp:revision>
  <cp:lastPrinted>2021-07-02T13:09:00Z</cp:lastPrinted>
  <dcterms:created xsi:type="dcterms:W3CDTF">2021-09-02T09:20:00Z</dcterms:created>
  <dcterms:modified xsi:type="dcterms:W3CDTF">2021-09-02T09:21:00Z</dcterms:modified>
</cp:coreProperties>
</file>